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E4F" w:rsidRPr="00373E4F" w:rsidRDefault="00373E4F" w:rsidP="00373E4F">
      <w:pPr>
        <w:spacing w:after="200" w:line="276" w:lineRule="auto"/>
        <w:jc w:val="center"/>
        <w:rPr>
          <w:rFonts w:ascii="Calibri" w:eastAsia="Calibri" w:hAnsi="Calibri"/>
          <w:b/>
          <w:sz w:val="48"/>
          <w:szCs w:val="48"/>
        </w:rPr>
      </w:pPr>
      <w:r w:rsidRPr="00373E4F">
        <w:rPr>
          <w:rFonts w:ascii="Calibri" w:eastAsia="Calibri" w:hAnsi="Calibri"/>
          <w:b/>
          <w:sz w:val="48"/>
          <w:szCs w:val="48"/>
        </w:rPr>
        <w:t>Local Scholarships</w:t>
      </w:r>
    </w:p>
    <w:p w:rsidR="00373E4F" w:rsidRPr="00373E4F" w:rsidRDefault="00373E4F" w:rsidP="00373E4F">
      <w:pPr>
        <w:spacing w:after="200" w:line="276" w:lineRule="auto"/>
        <w:rPr>
          <w:rFonts w:ascii="Calibri" w:eastAsia="Calibri" w:hAnsi="Calibri"/>
          <w:sz w:val="28"/>
          <w:szCs w:val="22"/>
        </w:rPr>
      </w:pPr>
      <w:r w:rsidRPr="00373E4F">
        <w:rPr>
          <w:rFonts w:ascii="Calibri" w:eastAsia="Calibri" w:hAnsi="Calibri"/>
          <w:sz w:val="28"/>
          <w:szCs w:val="22"/>
        </w:rPr>
        <w:t xml:space="preserve">After you complete the application for the local scholarships, please respond to the essay questions that pertain to any scholarship for which you wish to be considered. </w:t>
      </w:r>
    </w:p>
    <w:p w:rsidR="00373E4F" w:rsidRPr="00373E4F" w:rsidRDefault="00373E4F" w:rsidP="00373E4F">
      <w:pPr>
        <w:spacing w:after="200" w:line="276" w:lineRule="auto"/>
        <w:rPr>
          <w:rFonts w:ascii="Calibri" w:eastAsia="Calibri" w:hAnsi="Calibri"/>
          <w:sz w:val="28"/>
          <w:szCs w:val="22"/>
        </w:rPr>
      </w:pPr>
      <w:r w:rsidRPr="00373E4F">
        <w:rPr>
          <w:rFonts w:ascii="Calibri" w:eastAsia="Calibri" w:hAnsi="Calibri"/>
          <w:sz w:val="28"/>
          <w:szCs w:val="22"/>
        </w:rPr>
        <w:t xml:space="preserve">Please type each essay as a separate document.  Title the document with the name of the scholarship centered in bold print at the top.  Retype the question or sentence to which you are responding and then type your response.   </w:t>
      </w:r>
    </w:p>
    <w:p w:rsidR="00373E4F" w:rsidRPr="00373E4F" w:rsidRDefault="00373E4F" w:rsidP="00373E4F">
      <w:pPr>
        <w:spacing w:after="200" w:line="276" w:lineRule="auto"/>
        <w:rPr>
          <w:rFonts w:ascii="Calibri" w:eastAsia="Calibri" w:hAnsi="Calibri"/>
          <w:sz w:val="28"/>
          <w:szCs w:val="22"/>
        </w:rPr>
      </w:pPr>
      <w:r w:rsidRPr="00373E4F">
        <w:rPr>
          <w:rFonts w:ascii="Calibri" w:eastAsia="Calibri" w:hAnsi="Calibri"/>
          <w:sz w:val="28"/>
          <w:szCs w:val="22"/>
        </w:rPr>
        <w:t>Remember that you are competing with your classmates.  Always ask someone to proofread your work and be sure that the entire package looks professional.  Good luck!</w:t>
      </w:r>
    </w:p>
    <w:p w:rsidR="00946AC4" w:rsidRDefault="00373E4F" w:rsidP="00373E4F">
      <w:pPr>
        <w:spacing w:after="200" w:line="276" w:lineRule="auto"/>
        <w:rPr>
          <w:rFonts w:ascii="Calibri" w:eastAsia="Calibri" w:hAnsi="Calibri"/>
          <w:sz w:val="28"/>
          <w:szCs w:val="22"/>
        </w:rPr>
      </w:pPr>
      <w:r w:rsidRPr="00373E4F">
        <w:rPr>
          <w:rFonts w:ascii="Calibri" w:eastAsia="Calibri" w:hAnsi="Calibri"/>
          <w:sz w:val="28"/>
          <w:szCs w:val="22"/>
        </w:rPr>
        <w:t xml:space="preserve">Please turn in the information as a complete packet.  </w:t>
      </w:r>
    </w:p>
    <w:p w:rsidR="00373E4F" w:rsidRPr="00373E4F" w:rsidRDefault="00946AC4" w:rsidP="00373E4F">
      <w:pPr>
        <w:spacing w:after="200" w:line="276" w:lineRule="auto"/>
        <w:rPr>
          <w:rFonts w:ascii="Calibri" w:eastAsia="Calibri" w:hAnsi="Calibri"/>
          <w:sz w:val="28"/>
          <w:szCs w:val="22"/>
        </w:rPr>
      </w:pPr>
      <w:r>
        <w:rPr>
          <w:rFonts w:ascii="Calibri" w:eastAsia="Calibri" w:hAnsi="Calibri"/>
          <w:sz w:val="28"/>
          <w:szCs w:val="22"/>
        </w:rPr>
        <w:t>**</w:t>
      </w:r>
      <w:r w:rsidR="00373E4F" w:rsidRPr="00373E4F">
        <w:rPr>
          <w:rFonts w:ascii="Calibri" w:eastAsia="Calibri" w:hAnsi="Calibri"/>
          <w:b/>
          <w:sz w:val="28"/>
          <w:szCs w:val="22"/>
        </w:rPr>
        <w:t>No staples or paper clips please.</w:t>
      </w:r>
      <w:r>
        <w:rPr>
          <w:rFonts w:ascii="Calibri" w:eastAsia="Calibri" w:hAnsi="Calibri"/>
          <w:b/>
          <w:sz w:val="28"/>
          <w:szCs w:val="22"/>
        </w:rPr>
        <w:t>**</w:t>
      </w:r>
    </w:p>
    <w:p w:rsidR="00373E4F" w:rsidRPr="00373E4F" w:rsidRDefault="00373E4F" w:rsidP="00373E4F">
      <w:pPr>
        <w:spacing w:after="200" w:line="276" w:lineRule="auto"/>
        <w:rPr>
          <w:rFonts w:ascii="Calibri" w:eastAsia="Calibri" w:hAnsi="Calibri"/>
          <w:sz w:val="28"/>
          <w:szCs w:val="22"/>
        </w:rPr>
      </w:pPr>
      <w:r w:rsidRPr="00373E4F">
        <w:rPr>
          <w:rFonts w:ascii="Calibri" w:eastAsia="Calibri" w:hAnsi="Calibri"/>
          <w:sz w:val="28"/>
          <w:szCs w:val="22"/>
        </w:rPr>
        <w:t>Place all material in a folder in the following order:</w:t>
      </w:r>
    </w:p>
    <w:p w:rsidR="00373E4F" w:rsidRPr="00373E4F" w:rsidRDefault="00373E4F" w:rsidP="00373E4F">
      <w:pPr>
        <w:numPr>
          <w:ilvl w:val="0"/>
          <w:numId w:val="14"/>
        </w:numPr>
        <w:spacing w:after="200" w:line="276" w:lineRule="auto"/>
        <w:contextualSpacing/>
        <w:rPr>
          <w:rFonts w:ascii="Calibri" w:eastAsia="Calibri" w:hAnsi="Calibri"/>
          <w:sz w:val="28"/>
          <w:szCs w:val="22"/>
        </w:rPr>
      </w:pPr>
      <w:r w:rsidRPr="00373E4F">
        <w:rPr>
          <w:rFonts w:ascii="Calibri" w:eastAsia="Calibri" w:hAnsi="Calibri"/>
          <w:sz w:val="28"/>
          <w:szCs w:val="22"/>
        </w:rPr>
        <w:t>Application</w:t>
      </w:r>
    </w:p>
    <w:p w:rsidR="00373E4F" w:rsidRPr="00373E4F" w:rsidRDefault="00373E4F" w:rsidP="00373E4F">
      <w:pPr>
        <w:numPr>
          <w:ilvl w:val="0"/>
          <w:numId w:val="14"/>
        </w:numPr>
        <w:spacing w:after="200" w:line="276" w:lineRule="auto"/>
        <w:contextualSpacing/>
        <w:rPr>
          <w:rFonts w:ascii="Calibri" w:eastAsia="Calibri" w:hAnsi="Calibri"/>
          <w:sz w:val="28"/>
          <w:szCs w:val="22"/>
        </w:rPr>
      </w:pPr>
      <w:r w:rsidRPr="00373E4F">
        <w:rPr>
          <w:rFonts w:ascii="Calibri" w:eastAsia="Calibri" w:hAnsi="Calibri"/>
          <w:sz w:val="28"/>
          <w:szCs w:val="22"/>
        </w:rPr>
        <w:t>An official high school transcript</w:t>
      </w:r>
    </w:p>
    <w:p w:rsidR="00373E4F" w:rsidRPr="00373E4F" w:rsidRDefault="00373E4F" w:rsidP="00373E4F">
      <w:pPr>
        <w:numPr>
          <w:ilvl w:val="0"/>
          <w:numId w:val="14"/>
        </w:numPr>
        <w:spacing w:after="200" w:line="276" w:lineRule="auto"/>
        <w:contextualSpacing/>
        <w:rPr>
          <w:rFonts w:ascii="Calibri" w:eastAsia="Calibri" w:hAnsi="Calibri"/>
          <w:sz w:val="28"/>
          <w:szCs w:val="22"/>
        </w:rPr>
      </w:pPr>
      <w:r w:rsidRPr="00373E4F">
        <w:rPr>
          <w:rFonts w:ascii="Calibri" w:eastAsia="Calibri" w:hAnsi="Calibri"/>
          <w:sz w:val="28"/>
          <w:szCs w:val="22"/>
        </w:rPr>
        <w:t xml:space="preserve">A resume which includes all extracurricular activities, honors and awards </w:t>
      </w:r>
    </w:p>
    <w:p w:rsidR="00373E4F" w:rsidRPr="00373E4F" w:rsidRDefault="00373E4F" w:rsidP="00373E4F">
      <w:pPr>
        <w:numPr>
          <w:ilvl w:val="0"/>
          <w:numId w:val="14"/>
        </w:numPr>
        <w:spacing w:after="200" w:line="276" w:lineRule="auto"/>
        <w:contextualSpacing/>
        <w:rPr>
          <w:rFonts w:ascii="Calibri" w:eastAsia="Calibri" w:hAnsi="Calibri"/>
          <w:sz w:val="28"/>
          <w:szCs w:val="22"/>
        </w:rPr>
      </w:pPr>
      <w:r w:rsidRPr="00373E4F">
        <w:rPr>
          <w:rFonts w:ascii="Calibri" w:eastAsia="Calibri" w:hAnsi="Calibri"/>
          <w:sz w:val="28"/>
          <w:szCs w:val="22"/>
        </w:rPr>
        <w:t>College acceptance letters(s)</w:t>
      </w:r>
    </w:p>
    <w:p w:rsidR="00373E4F" w:rsidRPr="00373E4F" w:rsidRDefault="00373E4F" w:rsidP="00373E4F">
      <w:pPr>
        <w:numPr>
          <w:ilvl w:val="0"/>
          <w:numId w:val="14"/>
        </w:numPr>
        <w:spacing w:after="200" w:line="276" w:lineRule="auto"/>
        <w:contextualSpacing/>
        <w:rPr>
          <w:rFonts w:ascii="Calibri" w:eastAsia="Calibri" w:hAnsi="Calibri"/>
          <w:sz w:val="28"/>
          <w:szCs w:val="22"/>
        </w:rPr>
      </w:pPr>
      <w:r w:rsidRPr="00373E4F">
        <w:rPr>
          <w:rFonts w:ascii="Calibri" w:eastAsia="Calibri" w:hAnsi="Calibri"/>
          <w:sz w:val="28"/>
          <w:szCs w:val="22"/>
        </w:rPr>
        <w:t>Letters of recommendation – one that is school related, one that is community or job related</w:t>
      </w:r>
    </w:p>
    <w:p w:rsidR="00373E4F" w:rsidRPr="00373E4F" w:rsidRDefault="00373E4F" w:rsidP="00373E4F">
      <w:pPr>
        <w:numPr>
          <w:ilvl w:val="0"/>
          <w:numId w:val="14"/>
        </w:numPr>
        <w:spacing w:after="200" w:line="276" w:lineRule="auto"/>
        <w:contextualSpacing/>
        <w:rPr>
          <w:rFonts w:ascii="Calibri" w:eastAsia="Calibri" w:hAnsi="Calibri"/>
          <w:sz w:val="18"/>
          <w:szCs w:val="22"/>
        </w:rPr>
      </w:pPr>
      <w:r w:rsidRPr="00373E4F">
        <w:rPr>
          <w:rFonts w:ascii="Calibri" w:eastAsia="Calibri" w:hAnsi="Calibri"/>
          <w:sz w:val="28"/>
          <w:szCs w:val="22"/>
        </w:rPr>
        <w:t xml:space="preserve">Essays – in order as they appear in the instructions </w:t>
      </w:r>
      <w:r w:rsidRPr="00373E4F">
        <w:rPr>
          <w:rFonts w:ascii="Calibri" w:eastAsia="Calibri" w:hAnsi="Calibri"/>
          <w:sz w:val="18"/>
          <w:szCs w:val="22"/>
        </w:rPr>
        <w:t>(scroll to end)</w:t>
      </w:r>
    </w:p>
    <w:p w:rsidR="00373E4F" w:rsidRPr="00373E4F" w:rsidRDefault="00373E4F" w:rsidP="00373E4F">
      <w:pPr>
        <w:spacing w:after="200" w:line="276" w:lineRule="auto"/>
        <w:ind w:left="1080"/>
        <w:contextualSpacing/>
        <w:rPr>
          <w:rFonts w:ascii="Calibri" w:eastAsia="Calibri" w:hAnsi="Calibri"/>
          <w:sz w:val="22"/>
          <w:szCs w:val="22"/>
        </w:rPr>
      </w:pPr>
    </w:p>
    <w:p w:rsidR="00373E4F" w:rsidRPr="00373E4F" w:rsidRDefault="00373E4F" w:rsidP="00373E4F">
      <w:pPr>
        <w:spacing w:after="200" w:line="276" w:lineRule="auto"/>
        <w:ind w:left="1080"/>
        <w:contextualSpacing/>
        <w:rPr>
          <w:rFonts w:ascii="Calibri" w:eastAsia="Calibri" w:hAnsi="Calibri"/>
          <w:sz w:val="22"/>
          <w:szCs w:val="22"/>
        </w:rPr>
      </w:pPr>
    </w:p>
    <w:p w:rsidR="00373E4F" w:rsidRPr="00373E4F" w:rsidRDefault="00373E4F" w:rsidP="00373E4F">
      <w:pPr>
        <w:spacing w:after="200" w:line="276" w:lineRule="auto"/>
        <w:ind w:left="1080"/>
        <w:contextualSpacing/>
        <w:rPr>
          <w:rFonts w:ascii="Calibri" w:eastAsia="Calibri" w:hAnsi="Calibri"/>
          <w:sz w:val="22"/>
          <w:szCs w:val="22"/>
        </w:rPr>
      </w:pPr>
    </w:p>
    <w:p w:rsidR="00373E4F" w:rsidRPr="00373E4F" w:rsidRDefault="00373E4F" w:rsidP="00373E4F">
      <w:pPr>
        <w:spacing w:after="200" w:line="276" w:lineRule="auto"/>
        <w:ind w:left="1080"/>
        <w:contextualSpacing/>
        <w:rPr>
          <w:rFonts w:ascii="Calibri" w:eastAsia="Calibri" w:hAnsi="Calibri"/>
          <w:sz w:val="22"/>
          <w:szCs w:val="22"/>
        </w:rPr>
      </w:pPr>
    </w:p>
    <w:p w:rsidR="00373E4F" w:rsidRPr="00373E4F" w:rsidRDefault="00373E4F" w:rsidP="00373E4F">
      <w:pPr>
        <w:spacing w:after="200" w:line="276" w:lineRule="auto"/>
        <w:jc w:val="center"/>
        <w:rPr>
          <w:rFonts w:ascii="Calibri" w:eastAsia="Calibri" w:hAnsi="Calibri"/>
          <w:b/>
          <w:sz w:val="40"/>
          <w:szCs w:val="40"/>
        </w:rPr>
      </w:pPr>
      <w:r w:rsidRPr="00373E4F">
        <w:rPr>
          <w:rFonts w:ascii="Calibri" w:eastAsia="Calibri" w:hAnsi="Calibri"/>
          <w:b/>
          <w:sz w:val="40"/>
          <w:szCs w:val="40"/>
        </w:rPr>
        <w:t xml:space="preserve">All materials are due by the end of the school day on Monday, April </w:t>
      </w:r>
      <w:r w:rsidR="00E412DB">
        <w:rPr>
          <w:rFonts w:ascii="Calibri" w:eastAsia="Calibri" w:hAnsi="Calibri"/>
          <w:b/>
          <w:sz w:val="40"/>
          <w:szCs w:val="40"/>
        </w:rPr>
        <w:t>4</w:t>
      </w:r>
      <w:r w:rsidRPr="00373E4F">
        <w:rPr>
          <w:rFonts w:ascii="Calibri" w:eastAsia="Calibri" w:hAnsi="Calibri"/>
          <w:b/>
          <w:sz w:val="40"/>
          <w:szCs w:val="40"/>
        </w:rPr>
        <w:t>, 20</w:t>
      </w:r>
      <w:r w:rsidR="009B6B35">
        <w:rPr>
          <w:rFonts w:ascii="Calibri" w:eastAsia="Calibri" w:hAnsi="Calibri"/>
          <w:b/>
          <w:sz w:val="40"/>
          <w:szCs w:val="40"/>
        </w:rPr>
        <w:t>2</w:t>
      </w:r>
      <w:r w:rsidR="00E412DB">
        <w:rPr>
          <w:rFonts w:ascii="Calibri" w:eastAsia="Calibri" w:hAnsi="Calibri"/>
          <w:b/>
          <w:sz w:val="40"/>
          <w:szCs w:val="40"/>
        </w:rPr>
        <w:t>2</w:t>
      </w:r>
      <w:r w:rsidRPr="00373E4F">
        <w:rPr>
          <w:rFonts w:ascii="Calibri" w:eastAsia="Calibri" w:hAnsi="Calibri"/>
          <w:b/>
          <w:sz w:val="40"/>
          <w:szCs w:val="40"/>
        </w:rPr>
        <w:t>.</w:t>
      </w:r>
    </w:p>
    <w:p w:rsidR="00373E4F" w:rsidRDefault="00373E4F" w:rsidP="00682C69">
      <w:pPr>
        <w:pStyle w:val="Heading2"/>
        <w:rPr>
          <w:sz w:val="16"/>
          <w:szCs w:val="16"/>
        </w:rPr>
      </w:pPr>
    </w:p>
    <w:p w:rsidR="00373E4F" w:rsidRDefault="00373E4F">
      <w:pPr>
        <w:rPr>
          <w:b/>
          <w:sz w:val="16"/>
          <w:szCs w:val="16"/>
        </w:rPr>
      </w:pPr>
      <w:r>
        <w:rPr>
          <w:sz w:val="16"/>
          <w:szCs w:val="16"/>
        </w:rPr>
        <w:br w:type="page"/>
      </w:r>
    </w:p>
    <w:p w:rsidR="00FE51F5" w:rsidRDefault="00FC0739" w:rsidP="00682C69">
      <w:pPr>
        <w:pStyle w:val="Heading2"/>
        <w:rPr>
          <w:sz w:val="16"/>
          <w:szCs w:val="16"/>
        </w:rPr>
      </w:pPr>
      <w:r>
        <w:rPr>
          <w:noProof/>
          <w:sz w:val="16"/>
          <w:szCs w:val="16"/>
        </w:rPr>
        <w:lastRenderedPageBreak/>
        <mc:AlternateContent>
          <mc:Choice Requires="wps">
            <w:drawing>
              <wp:anchor distT="0" distB="0" distL="114300" distR="114300" simplePos="0" relativeHeight="251658240" behindDoc="0" locked="0" layoutInCell="1" allowOverlap="1">
                <wp:simplePos x="0" y="0"/>
                <wp:positionH relativeFrom="page">
                  <wp:posOffset>2732405</wp:posOffset>
                </wp:positionH>
                <wp:positionV relativeFrom="page">
                  <wp:posOffset>287020</wp:posOffset>
                </wp:positionV>
                <wp:extent cx="4668520" cy="694055"/>
                <wp:effectExtent l="0" t="127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D8" w:rsidRPr="004E54D8" w:rsidRDefault="00BA6613" w:rsidP="004E54D8">
                            <w:pPr>
                              <w:pStyle w:val="Heading1"/>
                              <w:ind w:right="60"/>
                              <w:rPr>
                                <w:rFonts w:ascii="Lucida Calligraphy" w:hAnsi="Lucida Calligraphy"/>
                              </w:rPr>
                            </w:pPr>
                            <w:r>
                              <w:rPr>
                                <w:rFonts w:ascii="Lucida Calligraphy" w:hAnsi="Lucida Calligraphy"/>
                              </w:rPr>
                              <w:t>Pinewood Christian Academy</w:t>
                            </w:r>
                            <w:r w:rsidR="002D0E4F">
                              <w:rPr>
                                <w:rFonts w:ascii="Lucida Calligraphy" w:hAnsi="Lucida Calligraphy"/>
                              </w:rPr>
                              <w:t xml:space="preserve"> S</w:t>
                            </w:r>
                            <w:r w:rsidR="004E54D8">
                              <w:rPr>
                                <w:rFonts w:ascii="Lucida Calligraphy" w:hAnsi="Lucida Calligraphy"/>
                              </w:rPr>
                              <w:t>cholarship Application</w:t>
                            </w:r>
                          </w:p>
                          <w:p w:rsidR="004E54D8" w:rsidRPr="004E54D8" w:rsidRDefault="004E54D8" w:rsidP="004E54D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5.15pt;margin-top:22.6pt;width:367.6pt;height:5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luswIAALo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" filled="f" stroked="f">
                <v:textbox style="mso-fit-shape-to-text:t">
                  <w:txbxContent>
                    <w:p w:rsidR="004E54D8" w:rsidRPr="004E54D8" w:rsidRDefault="00BA6613" w:rsidP="004E54D8">
                      <w:pPr>
                        <w:pStyle w:val="Heading1"/>
                        <w:ind w:right="60"/>
                        <w:rPr>
                          <w:rFonts w:ascii="Lucida Calligraphy" w:hAnsi="Lucida Calligraphy"/>
                        </w:rPr>
                      </w:pPr>
                      <w:r>
                        <w:rPr>
                          <w:rFonts w:ascii="Lucida Calligraphy" w:hAnsi="Lucida Calligraphy"/>
                        </w:rPr>
                        <w:t>Pinewood Christian Academy</w:t>
                      </w:r>
                      <w:r w:rsidR="002D0E4F">
                        <w:rPr>
                          <w:rFonts w:ascii="Lucida Calligraphy" w:hAnsi="Lucida Calligraphy"/>
                        </w:rPr>
                        <w:t xml:space="preserve"> S</w:t>
                      </w:r>
                      <w:r w:rsidR="004E54D8">
                        <w:rPr>
                          <w:rFonts w:ascii="Lucida Calligraphy" w:hAnsi="Lucida Calligraphy"/>
                        </w:rPr>
                        <w:t>cholarship Application</w:t>
                      </w:r>
                    </w:p>
                    <w:p w:rsidR="004E54D8" w:rsidRPr="004E54D8" w:rsidRDefault="004E54D8" w:rsidP="004E54D8"/>
                  </w:txbxContent>
                </v:textbox>
                <w10:wrap anchorx="page" anchory="page"/>
              </v:shape>
            </w:pict>
          </mc:Fallback>
        </mc:AlternateContent>
      </w:r>
    </w:p>
    <w:p w:rsidR="00467865" w:rsidRPr="00FE51F5" w:rsidRDefault="00FC0739" w:rsidP="00682C69">
      <w:pPr>
        <w:pStyle w:val="Heading2"/>
        <w:rPr>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page">
                  <wp:posOffset>511175</wp:posOffset>
                </wp:positionH>
                <wp:positionV relativeFrom="page">
                  <wp:posOffset>457200</wp:posOffset>
                </wp:positionV>
                <wp:extent cx="855980" cy="393700"/>
                <wp:effectExtent l="0" t="0" r="444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9DF" w:rsidRDefault="00FC0739" w:rsidP="00B579DF">
                            <w:r>
                              <w:rPr>
                                <w:noProof/>
                              </w:rPr>
                              <w:drawing>
                                <wp:inline distT="0" distB="0" distL="0" distR="0">
                                  <wp:extent cx="857250" cy="390525"/>
                                  <wp:effectExtent l="0" t="0" r="0" b="9525"/>
                                  <wp:docPr id="1"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0.25pt;margin-top:36pt;width:67.4pt;height:3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0rwIAAK4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" filled="f" stroked="f">
                <v:textbox style="mso-fit-shape-to-text:t" inset="0,0,0,0">
                  <w:txbxContent>
                    <w:p w:rsidR="00B579DF" w:rsidRDefault="00FC0739" w:rsidP="00B579DF">
                      <w:r>
                        <w:rPr>
                          <w:noProof/>
                        </w:rPr>
                        <w:drawing>
                          <wp:inline distT="0" distB="0" distL="0" distR="0">
                            <wp:extent cx="857250" cy="390525"/>
                            <wp:effectExtent l="0" t="0" r="0" b="9525"/>
                            <wp:docPr id="1"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a:ln>
                                      <a:noFill/>
                                    </a:ln>
                                  </pic:spPr>
                                </pic:pic>
                              </a:graphicData>
                            </a:graphic>
                          </wp:inline>
                        </w:drawing>
                      </w:r>
                    </w:p>
                  </w:txbxContent>
                </v:textbox>
                <w10:wrap anchorx="page" anchory="page"/>
              </v:shape>
            </w:pict>
          </mc:Fallback>
        </mc:AlternateContent>
      </w:r>
      <w:r w:rsidR="00FE51F5">
        <w:rPr>
          <w:sz w:val="16"/>
          <w:szCs w:val="16"/>
        </w:rPr>
        <w:t>Directions: Use the T</w:t>
      </w:r>
      <w:r w:rsidR="00FE51F5" w:rsidRPr="00FE51F5">
        <w:rPr>
          <w:sz w:val="16"/>
          <w:szCs w:val="16"/>
        </w:rPr>
        <w:t>ab key to move between the sections</w:t>
      </w:r>
    </w:p>
    <w:tbl>
      <w:tblPr>
        <w:tblW w:w="11166" w:type="dxa"/>
        <w:jc w:val="center"/>
        <w:tblLayout w:type="fixed"/>
        <w:tblLook w:val="0000" w:firstRow="0" w:lastRow="0" w:firstColumn="0" w:lastColumn="0" w:noHBand="0" w:noVBand="0"/>
      </w:tblPr>
      <w:tblGrid>
        <w:gridCol w:w="979"/>
        <w:gridCol w:w="527"/>
        <w:gridCol w:w="461"/>
        <w:gridCol w:w="886"/>
        <w:gridCol w:w="9"/>
        <w:gridCol w:w="275"/>
        <w:gridCol w:w="154"/>
        <w:gridCol w:w="28"/>
        <w:gridCol w:w="527"/>
        <w:gridCol w:w="85"/>
        <w:gridCol w:w="272"/>
        <w:gridCol w:w="439"/>
        <w:gridCol w:w="11"/>
        <w:gridCol w:w="390"/>
        <w:gridCol w:w="528"/>
        <w:gridCol w:w="12"/>
        <w:gridCol w:w="450"/>
        <w:gridCol w:w="269"/>
        <w:gridCol w:w="541"/>
        <w:gridCol w:w="364"/>
        <w:gridCol w:w="510"/>
        <w:gridCol w:w="128"/>
        <w:gridCol w:w="75"/>
        <w:gridCol w:w="7"/>
        <w:gridCol w:w="501"/>
        <w:gridCol w:w="577"/>
        <w:gridCol w:w="53"/>
        <w:gridCol w:w="90"/>
        <w:gridCol w:w="2012"/>
        <w:gridCol w:w="6"/>
      </w:tblGrid>
      <w:tr w:rsidR="00E7316E" w:rsidRPr="009624BE" w:rsidTr="008D77A9">
        <w:trPr>
          <w:gridAfter w:val="1"/>
          <w:wAfter w:w="6" w:type="dxa"/>
          <w:trHeight w:val="576"/>
          <w:jc w:val="center"/>
        </w:trPr>
        <w:tc>
          <w:tcPr>
            <w:tcW w:w="11160" w:type="dxa"/>
            <w:gridSpan w:val="29"/>
            <w:shd w:val="clear" w:color="auto" w:fill="000000"/>
            <w:vAlign w:val="center"/>
          </w:tcPr>
          <w:p w:rsidR="00E7316E" w:rsidRPr="009624BE" w:rsidRDefault="00E7316E" w:rsidP="00D6155E">
            <w:pPr>
              <w:pStyle w:val="Heading3"/>
              <w:rPr>
                <w:rFonts w:cs="Arial"/>
              </w:rPr>
            </w:pPr>
            <w:r w:rsidRPr="009624BE">
              <w:rPr>
                <w:rFonts w:cs="Arial"/>
              </w:rPr>
              <w:t>Applicant Information</w:t>
            </w:r>
          </w:p>
        </w:tc>
      </w:tr>
      <w:tr w:rsidR="00A82BA3" w:rsidRPr="009624BE" w:rsidTr="00476080">
        <w:trPr>
          <w:gridAfter w:val="1"/>
          <w:wAfter w:w="6" w:type="dxa"/>
          <w:trHeight w:val="432"/>
          <w:jc w:val="center"/>
        </w:trPr>
        <w:tc>
          <w:tcPr>
            <w:tcW w:w="1967" w:type="dxa"/>
            <w:gridSpan w:val="3"/>
            <w:vAlign w:val="bottom"/>
          </w:tcPr>
          <w:p w:rsidR="00A82BA3" w:rsidRPr="009624BE" w:rsidRDefault="00A82BA3" w:rsidP="00440CD8">
            <w:pPr>
              <w:pStyle w:val="BodyText"/>
              <w:rPr>
                <w:rFonts w:cs="Arial"/>
              </w:rPr>
            </w:pPr>
            <w:r w:rsidRPr="009624BE">
              <w:rPr>
                <w:rFonts w:cs="Arial"/>
              </w:rPr>
              <w:t>Full Name:</w:t>
            </w:r>
          </w:p>
        </w:tc>
        <w:tc>
          <w:tcPr>
            <w:tcW w:w="1352" w:type="dxa"/>
            <w:gridSpan w:val="5"/>
            <w:tcBorders>
              <w:bottom w:val="single" w:sz="4" w:space="0" w:color="auto"/>
            </w:tcBorders>
            <w:vAlign w:val="bottom"/>
          </w:tcPr>
          <w:p w:rsidR="00A82BA3" w:rsidRPr="009624BE" w:rsidRDefault="006149CB" w:rsidP="00B51C7D">
            <w:pPr>
              <w:pStyle w:val="FieldText"/>
              <w:rPr>
                <w:rFonts w:cs="Arial"/>
              </w:rPr>
            </w:pPr>
            <w:r w:rsidRPr="009624BE">
              <w:rPr>
                <w:rFonts w:cs="Arial"/>
              </w:rPr>
              <w:fldChar w:fldCharType="begin">
                <w:ffData>
                  <w:name w:val="Text1"/>
                  <w:enabled/>
                  <w:calcOnExit w:val="0"/>
                  <w:textInput/>
                </w:ffData>
              </w:fldChar>
            </w:r>
            <w:bookmarkStart w:id="0" w:name="Text1"/>
            <w:r w:rsidR="008F5BCD" w:rsidRPr="009624BE">
              <w:rPr>
                <w:rFonts w:cs="Arial"/>
              </w:rPr>
              <w:instrText xml:space="preserve"> FORMTEXT </w:instrText>
            </w:r>
            <w:r w:rsidRPr="009624BE">
              <w:rPr>
                <w:rFonts w:cs="Arial"/>
              </w:rPr>
            </w:r>
            <w:r w:rsidRPr="009624BE">
              <w:rPr>
                <w:rFonts w:cs="Arial"/>
              </w:rPr>
              <w:fldChar w:fldCharType="separate"/>
            </w:r>
            <w:bookmarkStart w:id="1" w:name="_GoBack"/>
            <w:r w:rsidR="00B51C7D">
              <w:rPr>
                <w:rFonts w:cs="Arial"/>
              </w:rPr>
              <w:t xml:space="preserve">             </w:t>
            </w:r>
            <w:bookmarkEnd w:id="1"/>
            <w:r w:rsidRPr="009624BE">
              <w:rPr>
                <w:rFonts w:cs="Arial"/>
              </w:rPr>
              <w:fldChar w:fldCharType="end"/>
            </w:r>
            <w:bookmarkEnd w:id="0"/>
          </w:p>
        </w:tc>
        <w:tc>
          <w:tcPr>
            <w:tcW w:w="4398" w:type="dxa"/>
            <w:gridSpan w:val="13"/>
            <w:tcBorders>
              <w:bottom w:val="single" w:sz="4" w:space="0" w:color="auto"/>
            </w:tcBorders>
            <w:vAlign w:val="bottom"/>
          </w:tcPr>
          <w:p w:rsidR="00A82BA3" w:rsidRPr="009624BE" w:rsidRDefault="006149CB" w:rsidP="00B51C7D">
            <w:pPr>
              <w:pStyle w:val="FieldText"/>
              <w:rPr>
                <w:rFonts w:cs="Arial"/>
              </w:rPr>
            </w:pPr>
            <w:r w:rsidRPr="009624BE">
              <w:rPr>
                <w:rFonts w:cs="Arial"/>
              </w:rPr>
              <w:fldChar w:fldCharType="begin">
                <w:ffData>
                  <w:name w:val="Text2"/>
                  <w:enabled/>
                  <w:calcOnExit w:val="0"/>
                  <w:textInput/>
                </w:ffData>
              </w:fldChar>
            </w:r>
            <w:bookmarkStart w:id="2" w:name="Text2"/>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2"/>
          </w:p>
        </w:tc>
        <w:tc>
          <w:tcPr>
            <w:tcW w:w="711" w:type="dxa"/>
            <w:gridSpan w:val="4"/>
            <w:tcBorders>
              <w:bottom w:val="single" w:sz="4" w:space="0" w:color="auto"/>
            </w:tcBorders>
            <w:vAlign w:val="bottom"/>
          </w:tcPr>
          <w:p w:rsidR="00A82BA3" w:rsidRPr="009624BE" w:rsidRDefault="006149CB" w:rsidP="00B51C7D">
            <w:pPr>
              <w:pStyle w:val="FieldText"/>
              <w:rPr>
                <w:rFonts w:cs="Arial"/>
              </w:rPr>
            </w:pPr>
            <w:r w:rsidRPr="009624BE">
              <w:rPr>
                <w:rFonts w:cs="Arial"/>
              </w:rPr>
              <w:fldChar w:fldCharType="begin">
                <w:ffData>
                  <w:name w:val="Text3"/>
                  <w:enabled/>
                  <w:calcOnExit w:val="0"/>
                  <w:textInput>
                    <w:maxLength w:val="3"/>
                  </w:textInput>
                </w:ffData>
              </w:fldChar>
            </w:r>
            <w:bookmarkStart w:id="3" w:name="Text3"/>
            <w:r w:rsidR="00786E50"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Pr="009624BE">
              <w:rPr>
                <w:rFonts w:cs="Arial"/>
              </w:rPr>
              <w:fldChar w:fldCharType="end"/>
            </w:r>
            <w:bookmarkEnd w:id="3"/>
          </w:p>
        </w:tc>
        <w:tc>
          <w:tcPr>
            <w:tcW w:w="720" w:type="dxa"/>
            <w:gridSpan w:val="3"/>
            <w:vAlign w:val="bottom"/>
          </w:tcPr>
          <w:p w:rsidR="00A82BA3" w:rsidRPr="009624BE" w:rsidRDefault="00A82BA3" w:rsidP="001903F7">
            <w:pPr>
              <w:pStyle w:val="BodyText"/>
              <w:jc w:val="right"/>
              <w:rPr>
                <w:rFonts w:cs="Arial"/>
              </w:rPr>
            </w:pPr>
            <w:r w:rsidRPr="009624BE">
              <w:rPr>
                <w:rFonts w:cs="Arial"/>
              </w:rPr>
              <w:t>Date:</w:t>
            </w:r>
          </w:p>
        </w:tc>
        <w:tc>
          <w:tcPr>
            <w:tcW w:w="2012" w:type="dxa"/>
            <w:tcBorders>
              <w:bottom w:val="single" w:sz="4" w:space="0" w:color="auto"/>
            </w:tcBorders>
            <w:vAlign w:val="bottom"/>
          </w:tcPr>
          <w:p w:rsidR="00A82BA3" w:rsidRPr="009624BE" w:rsidRDefault="006149CB" w:rsidP="00B51C7D">
            <w:pPr>
              <w:pStyle w:val="FieldText"/>
              <w:rPr>
                <w:rFonts w:cs="Arial"/>
              </w:rPr>
            </w:pPr>
            <w:r w:rsidRPr="009624BE">
              <w:rPr>
                <w:rFonts w:cs="Arial"/>
              </w:rPr>
              <w:fldChar w:fldCharType="begin">
                <w:ffData>
                  <w:name w:val="Text4"/>
                  <w:enabled/>
                  <w:calcOnExit w:val="0"/>
                  <w:textInput/>
                </w:ffData>
              </w:fldChar>
            </w:r>
            <w:bookmarkStart w:id="4" w:name="Text4"/>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4"/>
          </w:p>
        </w:tc>
      </w:tr>
      <w:tr w:rsidR="004A01D9" w:rsidRPr="009624BE" w:rsidTr="00476080">
        <w:trPr>
          <w:gridAfter w:val="1"/>
          <w:wAfter w:w="6" w:type="dxa"/>
          <w:trHeight w:val="144"/>
          <w:jc w:val="center"/>
        </w:trPr>
        <w:tc>
          <w:tcPr>
            <w:tcW w:w="1967" w:type="dxa"/>
            <w:gridSpan w:val="3"/>
          </w:tcPr>
          <w:p w:rsidR="004A01D9" w:rsidRPr="009624BE" w:rsidRDefault="004A01D9" w:rsidP="004A01D9">
            <w:pPr>
              <w:pStyle w:val="BodyText2"/>
              <w:rPr>
                <w:rFonts w:cs="Arial"/>
              </w:rPr>
            </w:pPr>
            <w:r w:rsidRPr="009624BE">
              <w:rPr>
                <w:rFonts w:cs="Arial"/>
                <w:szCs w:val="18"/>
              </w:rPr>
              <w:tab/>
            </w:r>
          </w:p>
        </w:tc>
        <w:tc>
          <w:tcPr>
            <w:tcW w:w="1352" w:type="dxa"/>
            <w:gridSpan w:val="5"/>
          </w:tcPr>
          <w:p w:rsidR="004A01D9" w:rsidRPr="009624BE" w:rsidRDefault="004A01D9" w:rsidP="004A01D9">
            <w:pPr>
              <w:pStyle w:val="BodyText2"/>
              <w:rPr>
                <w:rFonts w:cs="Arial"/>
              </w:rPr>
            </w:pPr>
            <w:r w:rsidRPr="009624BE">
              <w:rPr>
                <w:rFonts w:cs="Arial"/>
              </w:rPr>
              <w:t>Last</w:t>
            </w:r>
          </w:p>
        </w:tc>
        <w:tc>
          <w:tcPr>
            <w:tcW w:w="4398" w:type="dxa"/>
            <w:gridSpan w:val="13"/>
          </w:tcPr>
          <w:p w:rsidR="004A01D9" w:rsidRPr="009624BE" w:rsidRDefault="004A01D9" w:rsidP="007F3D5B">
            <w:pPr>
              <w:pStyle w:val="BodyText2"/>
              <w:rPr>
                <w:rFonts w:cs="Arial"/>
              </w:rPr>
            </w:pPr>
            <w:r w:rsidRPr="009624BE">
              <w:rPr>
                <w:rFonts w:cs="Arial"/>
              </w:rPr>
              <w:t>First</w:t>
            </w:r>
          </w:p>
        </w:tc>
        <w:tc>
          <w:tcPr>
            <w:tcW w:w="3443" w:type="dxa"/>
            <w:gridSpan w:val="8"/>
          </w:tcPr>
          <w:p w:rsidR="004A01D9" w:rsidRPr="009624BE" w:rsidRDefault="004A01D9" w:rsidP="007F3D5B">
            <w:pPr>
              <w:pStyle w:val="BodyText2"/>
              <w:rPr>
                <w:rFonts w:cs="Arial"/>
              </w:rPr>
            </w:pPr>
            <w:r w:rsidRPr="009624BE">
              <w:rPr>
                <w:rFonts w:cs="Arial"/>
              </w:rPr>
              <w:t>M.I.</w:t>
            </w:r>
          </w:p>
        </w:tc>
      </w:tr>
      <w:tr w:rsidR="00A82BA3" w:rsidRPr="009624BE" w:rsidTr="00656236">
        <w:trPr>
          <w:gridAfter w:val="1"/>
          <w:wAfter w:w="6" w:type="dxa"/>
          <w:trHeight w:val="405"/>
          <w:jc w:val="center"/>
        </w:trPr>
        <w:tc>
          <w:tcPr>
            <w:tcW w:w="1967" w:type="dxa"/>
            <w:gridSpan w:val="3"/>
            <w:vAlign w:val="bottom"/>
          </w:tcPr>
          <w:p w:rsidR="00A82BA3" w:rsidRPr="009624BE" w:rsidRDefault="00A82BA3" w:rsidP="00440CD8">
            <w:pPr>
              <w:pStyle w:val="BodyText"/>
              <w:rPr>
                <w:rFonts w:cs="Arial"/>
              </w:rPr>
            </w:pPr>
            <w:r w:rsidRPr="009624BE">
              <w:rPr>
                <w:rFonts w:cs="Arial"/>
              </w:rPr>
              <w:t>Address:</w:t>
            </w:r>
          </w:p>
        </w:tc>
        <w:tc>
          <w:tcPr>
            <w:tcW w:w="5750" w:type="dxa"/>
            <w:gridSpan w:val="18"/>
            <w:tcBorders>
              <w:bottom w:val="single" w:sz="4" w:space="0" w:color="auto"/>
            </w:tcBorders>
            <w:vAlign w:val="bottom"/>
          </w:tcPr>
          <w:p w:rsidR="00A82BA3" w:rsidRPr="009624BE" w:rsidRDefault="006149CB" w:rsidP="00B51C7D">
            <w:pPr>
              <w:pStyle w:val="FieldText"/>
              <w:rPr>
                <w:rFonts w:cs="Arial"/>
              </w:rPr>
            </w:pPr>
            <w:r w:rsidRPr="009624BE">
              <w:rPr>
                <w:rFonts w:cs="Arial"/>
              </w:rPr>
              <w:fldChar w:fldCharType="begin">
                <w:ffData>
                  <w:name w:val="Text5"/>
                  <w:enabled/>
                  <w:calcOnExit w:val="0"/>
                  <w:textInput/>
                </w:ffData>
              </w:fldChar>
            </w:r>
            <w:bookmarkStart w:id="5" w:name="Text5"/>
            <w:r w:rsidR="008F5BCD" w:rsidRPr="009624BE">
              <w:rPr>
                <w:rFonts w:cs="Arial"/>
              </w:rPr>
              <w:instrText xml:space="preserve"> FORMTEXT </w:instrText>
            </w:r>
            <w:r w:rsidRPr="009624BE">
              <w:rPr>
                <w:rFonts w:cs="Arial"/>
              </w:rPr>
            </w:r>
            <w:r w:rsidRPr="009624BE">
              <w:rPr>
                <w:rFonts w:cs="Arial"/>
              </w:rPr>
              <w:fldChar w:fldCharType="separate"/>
            </w:r>
            <w:r w:rsidR="00B51C7D">
              <w:rPr>
                <w:rFonts w:ascii="Cambria Math" w:hAnsi="Cambria Math" w:cs="Cambria Math"/>
              </w:rPr>
              <w:t xml:space="preserve">          </w:t>
            </w:r>
            <w:r w:rsidRPr="009624BE">
              <w:rPr>
                <w:rFonts w:cs="Arial"/>
              </w:rPr>
              <w:fldChar w:fldCharType="end"/>
            </w:r>
            <w:bookmarkEnd w:id="5"/>
          </w:p>
        </w:tc>
        <w:tc>
          <w:tcPr>
            <w:tcW w:w="3443" w:type="dxa"/>
            <w:gridSpan w:val="8"/>
            <w:tcBorders>
              <w:bottom w:val="single" w:sz="4" w:space="0" w:color="auto"/>
            </w:tcBorders>
            <w:vAlign w:val="bottom"/>
          </w:tcPr>
          <w:p w:rsidR="00A82BA3" w:rsidRPr="009624BE" w:rsidRDefault="006149CB" w:rsidP="00440CD8">
            <w:pPr>
              <w:pStyle w:val="FieldText"/>
              <w:rPr>
                <w:rFonts w:cs="Arial"/>
              </w:rPr>
            </w:pPr>
            <w:r w:rsidRPr="009624BE">
              <w:rPr>
                <w:rFonts w:cs="Arial"/>
              </w:rPr>
              <w:fldChar w:fldCharType="begin">
                <w:ffData>
                  <w:name w:val="Text6"/>
                  <w:enabled/>
                  <w:calcOnExit w:val="0"/>
                  <w:textInput/>
                </w:ffData>
              </w:fldChar>
            </w:r>
            <w:bookmarkStart w:id="6" w:name="Text6"/>
            <w:r w:rsidR="008F5BCD" w:rsidRPr="009624BE">
              <w:rPr>
                <w:rFonts w:cs="Arial"/>
              </w:rPr>
              <w:instrText xml:space="preserve"> FORMTEXT </w:instrText>
            </w:r>
            <w:r w:rsidRPr="009624BE">
              <w:rPr>
                <w:rFonts w:cs="Arial"/>
              </w:rPr>
            </w:r>
            <w:r w:rsidRPr="009624BE">
              <w:rPr>
                <w:rFonts w:cs="Arial"/>
              </w:rPr>
              <w:fldChar w:fldCharType="separate"/>
            </w:r>
            <w:r w:rsidR="008F5BCD" w:rsidRPr="009624BE">
              <w:rPr>
                <w:rFonts w:cs="Arial"/>
                <w:noProof/>
              </w:rPr>
              <w:t> </w:t>
            </w:r>
            <w:r w:rsidR="008F5BCD" w:rsidRPr="009624BE">
              <w:rPr>
                <w:rFonts w:cs="Arial"/>
                <w:noProof/>
              </w:rPr>
              <w:t> </w:t>
            </w:r>
            <w:r w:rsidR="008F5BCD" w:rsidRPr="009624BE">
              <w:rPr>
                <w:rFonts w:cs="Arial"/>
                <w:noProof/>
              </w:rPr>
              <w:t> </w:t>
            </w:r>
            <w:r w:rsidR="008F5BCD" w:rsidRPr="009624BE">
              <w:rPr>
                <w:rFonts w:cs="Arial"/>
                <w:noProof/>
              </w:rPr>
              <w:t> </w:t>
            </w:r>
            <w:r w:rsidR="008F5BCD" w:rsidRPr="009624BE">
              <w:rPr>
                <w:rFonts w:cs="Arial"/>
                <w:noProof/>
              </w:rPr>
              <w:t> </w:t>
            </w:r>
            <w:r w:rsidRPr="009624BE">
              <w:rPr>
                <w:rFonts w:cs="Arial"/>
              </w:rPr>
              <w:fldChar w:fldCharType="end"/>
            </w:r>
            <w:bookmarkEnd w:id="6"/>
          </w:p>
        </w:tc>
      </w:tr>
      <w:tr w:rsidR="00A82BA3" w:rsidRPr="009624BE" w:rsidTr="00476080">
        <w:trPr>
          <w:gridAfter w:val="1"/>
          <w:wAfter w:w="6" w:type="dxa"/>
          <w:trHeight w:val="144"/>
          <w:jc w:val="center"/>
        </w:trPr>
        <w:tc>
          <w:tcPr>
            <w:tcW w:w="7717" w:type="dxa"/>
            <w:gridSpan w:val="21"/>
          </w:tcPr>
          <w:p w:rsidR="00A82BA3" w:rsidRPr="009624BE" w:rsidRDefault="00A82BA3" w:rsidP="00460E3C">
            <w:pPr>
              <w:pStyle w:val="BodyText2"/>
              <w:rPr>
                <w:rFonts w:cs="Arial"/>
              </w:rPr>
            </w:pPr>
            <w:r w:rsidRPr="009624BE">
              <w:rPr>
                <w:rFonts w:cs="Arial"/>
                <w:szCs w:val="18"/>
              </w:rPr>
              <w:tab/>
            </w:r>
            <w:r w:rsidR="00460E3C" w:rsidRPr="009624BE">
              <w:rPr>
                <w:rFonts w:cs="Arial"/>
              </w:rPr>
              <w:t xml:space="preserve">                        Street Address</w:t>
            </w:r>
          </w:p>
        </w:tc>
        <w:tc>
          <w:tcPr>
            <w:tcW w:w="3443" w:type="dxa"/>
            <w:gridSpan w:val="8"/>
            <w:tcBorders>
              <w:top w:val="single" w:sz="4" w:space="0" w:color="auto"/>
            </w:tcBorders>
          </w:tcPr>
          <w:p w:rsidR="00A82BA3" w:rsidRPr="009624BE" w:rsidRDefault="00A82BA3" w:rsidP="007F3D5B">
            <w:pPr>
              <w:pStyle w:val="BodyText2"/>
              <w:rPr>
                <w:rFonts w:cs="Arial"/>
              </w:rPr>
            </w:pPr>
            <w:r w:rsidRPr="009624BE">
              <w:rPr>
                <w:rFonts w:cs="Arial"/>
              </w:rPr>
              <w:t>Apartment/Unit #</w:t>
            </w:r>
          </w:p>
        </w:tc>
      </w:tr>
      <w:tr w:rsidR="004A01D9" w:rsidRPr="009624BE" w:rsidTr="00656236">
        <w:trPr>
          <w:gridAfter w:val="1"/>
          <w:wAfter w:w="6" w:type="dxa"/>
          <w:trHeight w:val="459"/>
          <w:jc w:val="center"/>
        </w:trPr>
        <w:tc>
          <w:tcPr>
            <w:tcW w:w="979" w:type="dxa"/>
            <w:vAlign w:val="bottom"/>
          </w:tcPr>
          <w:p w:rsidR="004A01D9" w:rsidRPr="009624BE" w:rsidRDefault="004A01D9" w:rsidP="004A01D9">
            <w:pPr>
              <w:rPr>
                <w:rFonts w:cs="Arial"/>
                <w:szCs w:val="19"/>
              </w:rPr>
            </w:pPr>
            <w:r w:rsidRPr="009624BE">
              <w:rPr>
                <w:rFonts w:cs="Arial"/>
                <w:szCs w:val="18"/>
              </w:rPr>
              <w:t>City:</w:t>
            </w:r>
          </w:p>
        </w:tc>
        <w:tc>
          <w:tcPr>
            <w:tcW w:w="4064" w:type="dxa"/>
            <w:gridSpan w:val="13"/>
            <w:tcBorders>
              <w:bottom w:val="single" w:sz="4" w:space="0" w:color="auto"/>
            </w:tcBorders>
            <w:vAlign w:val="bottom"/>
          </w:tcPr>
          <w:p w:rsidR="004A01D9" w:rsidRPr="009624BE" w:rsidRDefault="006149CB" w:rsidP="00B51C7D">
            <w:pPr>
              <w:rPr>
                <w:rFonts w:cs="Arial"/>
                <w:b/>
                <w:szCs w:val="19"/>
              </w:rPr>
            </w:pPr>
            <w:r w:rsidRPr="009624BE">
              <w:rPr>
                <w:rFonts w:cs="Arial"/>
                <w:b/>
              </w:rPr>
              <w:fldChar w:fldCharType="begin">
                <w:ffData>
                  <w:name w:val="Text5"/>
                  <w:enabled/>
                  <w:calcOnExit w:val="0"/>
                  <w:textInput/>
                </w:ffData>
              </w:fldChar>
            </w:r>
            <w:r w:rsidR="004A01D9"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c>
          <w:tcPr>
            <w:tcW w:w="990" w:type="dxa"/>
            <w:gridSpan w:val="3"/>
            <w:vAlign w:val="bottom"/>
          </w:tcPr>
          <w:p w:rsidR="004A01D9" w:rsidRPr="009624BE" w:rsidRDefault="004A01D9" w:rsidP="00440CD8">
            <w:pPr>
              <w:pStyle w:val="FieldText"/>
              <w:rPr>
                <w:rFonts w:cs="Arial"/>
                <w:b w:val="0"/>
              </w:rPr>
            </w:pPr>
            <w:r w:rsidRPr="009624BE">
              <w:rPr>
                <w:rFonts w:cs="Arial"/>
                <w:b w:val="0"/>
              </w:rPr>
              <w:t>State:</w:t>
            </w:r>
          </w:p>
        </w:tc>
        <w:tc>
          <w:tcPr>
            <w:tcW w:w="1812" w:type="dxa"/>
            <w:gridSpan w:val="5"/>
            <w:tcBorders>
              <w:bottom w:val="single" w:sz="4" w:space="0" w:color="auto"/>
            </w:tcBorders>
            <w:vAlign w:val="bottom"/>
          </w:tcPr>
          <w:p w:rsidR="004A01D9" w:rsidRPr="009624BE" w:rsidRDefault="006149CB" w:rsidP="00B51C7D">
            <w:pPr>
              <w:pStyle w:val="FieldText"/>
              <w:rPr>
                <w:rFonts w:cs="Arial"/>
              </w:rPr>
            </w:pPr>
            <w:r w:rsidRPr="009624BE">
              <w:rPr>
                <w:rFonts w:cs="Arial"/>
              </w:rPr>
              <w:fldChar w:fldCharType="begin">
                <w:ffData>
                  <w:name w:val="Text5"/>
                  <w:enabled/>
                  <w:calcOnExit w:val="0"/>
                  <w:textInput/>
                </w:ffData>
              </w:fldChar>
            </w:r>
            <w:r w:rsidR="004A01D9"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p>
        </w:tc>
        <w:tc>
          <w:tcPr>
            <w:tcW w:w="1160" w:type="dxa"/>
            <w:gridSpan w:val="4"/>
            <w:vAlign w:val="bottom"/>
          </w:tcPr>
          <w:p w:rsidR="004A01D9" w:rsidRPr="009624BE" w:rsidRDefault="004A01D9" w:rsidP="00440CD8">
            <w:pPr>
              <w:pStyle w:val="FieldText"/>
              <w:rPr>
                <w:rFonts w:cs="Arial"/>
                <w:b w:val="0"/>
              </w:rPr>
            </w:pPr>
            <w:r w:rsidRPr="009624BE">
              <w:rPr>
                <w:rFonts w:cs="Arial"/>
                <w:b w:val="0"/>
              </w:rPr>
              <w:t>ZIP Code:</w:t>
            </w:r>
          </w:p>
        </w:tc>
        <w:tc>
          <w:tcPr>
            <w:tcW w:w="2155" w:type="dxa"/>
            <w:gridSpan w:val="3"/>
            <w:tcBorders>
              <w:bottom w:val="single" w:sz="4" w:space="0" w:color="auto"/>
            </w:tcBorders>
            <w:vAlign w:val="bottom"/>
          </w:tcPr>
          <w:p w:rsidR="004A01D9" w:rsidRPr="009624BE" w:rsidRDefault="006149CB" w:rsidP="00B51C7D">
            <w:pPr>
              <w:pStyle w:val="FieldText"/>
              <w:rPr>
                <w:rFonts w:cs="Arial"/>
              </w:rPr>
            </w:pPr>
            <w:r w:rsidRPr="009624BE">
              <w:rPr>
                <w:rFonts w:cs="Arial"/>
              </w:rPr>
              <w:fldChar w:fldCharType="begin">
                <w:ffData>
                  <w:name w:val="Text6"/>
                  <w:enabled/>
                  <w:calcOnExit w:val="0"/>
                  <w:textInput/>
                </w:ffData>
              </w:fldChar>
            </w:r>
            <w:r w:rsidR="004A01D9"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p>
        </w:tc>
      </w:tr>
      <w:tr w:rsidR="0019395E" w:rsidRPr="009624BE" w:rsidTr="00476080">
        <w:trPr>
          <w:gridAfter w:val="1"/>
          <w:wAfter w:w="6" w:type="dxa"/>
          <w:trHeight w:val="144"/>
          <w:jc w:val="center"/>
        </w:trPr>
        <w:tc>
          <w:tcPr>
            <w:tcW w:w="7717" w:type="dxa"/>
            <w:gridSpan w:val="21"/>
            <w:vAlign w:val="bottom"/>
          </w:tcPr>
          <w:p w:rsidR="0019395E" w:rsidRPr="009624BE" w:rsidRDefault="0019395E" w:rsidP="00460E3C">
            <w:pPr>
              <w:pStyle w:val="BodyText2"/>
              <w:rPr>
                <w:rFonts w:cs="Arial"/>
              </w:rPr>
            </w:pPr>
            <w:r w:rsidRPr="009624BE">
              <w:rPr>
                <w:rFonts w:cs="Arial"/>
                <w:szCs w:val="18"/>
              </w:rPr>
              <w:tab/>
            </w:r>
          </w:p>
        </w:tc>
        <w:tc>
          <w:tcPr>
            <w:tcW w:w="1341" w:type="dxa"/>
            <w:gridSpan w:val="6"/>
          </w:tcPr>
          <w:p w:rsidR="0019395E" w:rsidRPr="009624BE" w:rsidRDefault="0019395E" w:rsidP="007F3D5B">
            <w:pPr>
              <w:pStyle w:val="BodyText2"/>
              <w:rPr>
                <w:rFonts w:cs="Arial"/>
              </w:rPr>
            </w:pPr>
          </w:p>
        </w:tc>
        <w:tc>
          <w:tcPr>
            <w:tcW w:w="2102" w:type="dxa"/>
            <w:gridSpan w:val="2"/>
          </w:tcPr>
          <w:p w:rsidR="0019395E" w:rsidRPr="009624BE" w:rsidRDefault="0019395E" w:rsidP="007F3D5B">
            <w:pPr>
              <w:pStyle w:val="BodyText2"/>
              <w:rPr>
                <w:rFonts w:cs="Arial"/>
              </w:rPr>
            </w:pPr>
          </w:p>
        </w:tc>
      </w:tr>
      <w:tr w:rsidR="00E7316E" w:rsidRPr="009624BE" w:rsidTr="00F468B7">
        <w:trPr>
          <w:gridAfter w:val="1"/>
          <w:wAfter w:w="6" w:type="dxa"/>
          <w:trHeight w:val="612"/>
          <w:jc w:val="center"/>
        </w:trPr>
        <w:tc>
          <w:tcPr>
            <w:tcW w:w="11160" w:type="dxa"/>
            <w:gridSpan w:val="29"/>
            <w:shd w:val="solid" w:color="auto" w:fill="000000"/>
            <w:vAlign w:val="center"/>
          </w:tcPr>
          <w:p w:rsidR="00E7316E" w:rsidRPr="009624BE" w:rsidRDefault="00E7316E" w:rsidP="00E1775E">
            <w:pPr>
              <w:pStyle w:val="Heading3"/>
              <w:rPr>
                <w:rFonts w:cs="Arial"/>
              </w:rPr>
            </w:pPr>
            <w:r w:rsidRPr="009624BE">
              <w:rPr>
                <w:rFonts w:cs="Arial"/>
              </w:rPr>
              <w:t>Education</w:t>
            </w:r>
          </w:p>
        </w:tc>
      </w:tr>
      <w:tr w:rsidR="00DE7FB7" w:rsidRPr="009624BE" w:rsidTr="00476080">
        <w:trPr>
          <w:gridAfter w:val="1"/>
          <w:wAfter w:w="6" w:type="dxa"/>
          <w:trHeight w:val="432"/>
          <w:jc w:val="center"/>
        </w:trPr>
        <w:tc>
          <w:tcPr>
            <w:tcW w:w="3319" w:type="dxa"/>
            <w:gridSpan w:val="8"/>
            <w:vAlign w:val="bottom"/>
          </w:tcPr>
          <w:p w:rsidR="00DE7FB7" w:rsidRPr="009624BE" w:rsidRDefault="004E54D8" w:rsidP="00083002">
            <w:pPr>
              <w:pStyle w:val="BodyText"/>
              <w:rPr>
                <w:rFonts w:cs="Arial"/>
              </w:rPr>
            </w:pPr>
            <w:r w:rsidRPr="009624BE">
              <w:rPr>
                <w:rFonts w:cs="Arial"/>
              </w:rPr>
              <w:t>How long have you attended PCA?</w:t>
            </w:r>
          </w:p>
        </w:tc>
        <w:tc>
          <w:tcPr>
            <w:tcW w:w="7841" w:type="dxa"/>
            <w:gridSpan w:val="21"/>
            <w:tcBorders>
              <w:bottom w:val="single" w:sz="4" w:space="0" w:color="auto"/>
            </w:tcBorders>
            <w:vAlign w:val="bottom"/>
          </w:tcPr>
          <w:p w:rsidR="00DE7FB7" w:rsidRPr="009624BE" w:rsidRDefault="006149CB" w:rsidP="00B51C7D">
            <w:pPr>
              <w:pStyle w:val="FieldText"/>
              <w:rPr>
                <w:rFonts w:cs="Arial"/>
              </w:rPr>
            </w:pPr>
            <w:r w:rsidRPr="009624BE">
              <w:rPr>
                <w:rFonts w:cs="Arial"/>
              </w:rPr>
              <w:fldChar w:fldCharType="begin">
                <w:ffData>
                  <w:name w:val="Text16"/>
                  <w:enabled/>
                  <w:calcOnExit w:val="0"/>
                  <w:textInput/>
                </w:ffData>
              </w:fldChar>
            </w:r>
            <w:bookmarkStart w:id="7" w:name="Text16"/>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7"/>
          </w:p>
        </w:tc>
      </w:tr>
      <w:tr w:rsidR="001B47CF" w:rsidRPr="009624BE" w:rsidTr="00476080">
        <w:trPr>
          <w:gridAfter w:val="1"/>
          <w:wAfter w:w="6" w:type="dxa"/>
          <w:trHeight w:val="432"/>
          <w:jc w:val="center"/>
        </w:trPr>
        <w:tc>
          <w:tcPr>
            <w:tcW w:w="1506" w:type="dxa"/>
            <w:gridSpan w:val="2"/>
            <w:vAlign w:val="bottom"/>
          </w:tcPr>
          <w:p w:rsidR="001B47CF" w:rsidRPr="009624BE" w:rsidRDefault="001B47CF" w:rsidP="001B47CF">
            <w:pPr>
              <w:pStyle w:val="BodyText"/>
              <w:rPr>
                <w:rFonts w:cs="Arial"/>
              </w:rPr>
            </w:pPr>
            <w:r w:rsidRPr="009624BE">
              <w:rPr>
                <w:rFonts w:cs="Arial"/>
              </w:rPr>
              <w:t xml:space="preserve">Diploma Type: </w:t>
            </w:r>
          </w:p>
        </w:tc>
        <w:tc>
          <w:tcPr>
            <w:tcW w:w="9654" w:type="dxa"/>
            <w:gridSpan w:val="27"/>
            <w:tcBorders>
              <w:bottom w:val="single" w:sz="4" w:space="0" w:color="auto"/>
            </w:tcBorders>
            <w:vAlign w:val="bottom"/>
          </w:tcPr>
          <w:p w:rsidR="001B47CF" w:rsidRPr="009624BE" w:rsidRDefault="006149CB" w:rsidP="00B51C7D">
            <w:pPr>
              <w:pStyle w:val="BodyText"/>
              <w:rPr>
                <w:rFonts w:cs="Arial"/>
                <w:b/>
              </w:rPr>
            </w:pPr>
            <w:r w:rsidRPr="009624BE">
              <w:rPr>
                <w:rFonts w:cs="Arial"/>
                <w:b/>
              </w:rPr>
              <w:fldChar w:fldCharType="begin">
                <w:ffData>
                  <w:name w:val="Text16"/>
                  <w:enabled/>
                  <w:calcOnExit w:val="0"/>
                  <w:textInput/>
                </w:ffData>
              </w:fldChar>
            </w:r>
            <w:r w:rsidR="001B47CF"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r>
      <w:tr w:rsidR="001B47CF" w:rsidRPr="009624BE" w:rsidTr="00656236">
        <w:trPr>
          <w:trHeight w:val="432"/>
          <w:jc w:val="center"/>
        </w:trPr>
        <w:tc>
          <w:tcPr>
            <w:tcW w:w="2853" w:type="dxa"/>
            <w:gridSpan w:val="4"/>
            <w:vAlign w:val="bottom"/>
          </w:tcPr>
          <w:p w:rsidR="001B47CF" w:rsidRPr="009624BE" w:rsidRDefault="001B47CF" w:rsidP="001B47CF">
            <w:pPr>
              <w:pStyle w:val="BodyText"/>
              <w:rPr>
                <w:rFonts w:cs="Arial"/>
              </w:rPr>
            </w:pPr>
            <w:r w:rsidRPr="009624BE">
              <w:rPr>
                <w:rFonts w:cs="Arial"/>
              </w:rPr>
              <w:t xml:space="preserve">Cumulative High School GPA: </w:t>
            </w:r>
          </w:p>
        </w:tc>
        <w:tc>
          <w:tcPr>
            <w:tcW w:w="1078" w:type="dxa"/>
            <w:gridSpan w:val="6"/>
            <w:tcBorders>
              <w:top w:val="single" w:sz="4" w:space="0" w:color="auto"/>
              <w:bottom w:val="single" w:sz="4" w:space="0" w:color="auto"/>
            </w:tcBorders>
            <w:vAlign w:val="bottom"/>
          </w:tcPr>
          <w:p w:rsidR="001B47CF" w:rsidRPr="009624BE" w:rsidRDefault="006149CB" w:rsidP="00B51C7D">
            <w:pPr>
              <w:pStyle w:val="BodyText"/>
              <w:rPr>
                <w:rFonts w:cs="Arial"/>
                <w:b/>
              </w:rPr>
            </w:pPr>
            <w:r w:rsidRPr="009624BE">
              <w:rPr>
                <w:rFonts w:cs="Arial"/>
                <w:b/>
              </w:rPr>
              <w:fldChar w:fldCharType="begin">
                <w:ffData>
                  <w:name w:val="Text16"/>
                  <w:enabled/>
                  <w:calcOnExit w:val="0"/>
                  <w:textInput/>
                </w:ffData>
              </w:fldChar>
            </w:r>
            <w:r w:rsidR="001B47CF"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c>
          <w:tcPr>
            <w:tcW w:w="1640" w:type="dxa"/>
            <w:gridSpan w:val="5"/>
            <w:tcBorders>
              <w:top w:val="single" w:sz="4" w:space="0" w:color="auto"/>
            </w:tcBorders>
            <w:vAlign w:val="bottom"/>
          </w:tcPr>
          <w:p w:rsidR="001B47CF" w:rsidRPr="009624BE" w:rsidRDefault="001B47CF" w:rsidP="00D6155E">
            <w:pPr>
              <w:pStyle w:val="Checkbox"/>
              <w:rPr>
                <w:rFonts w:cs="Arial"/>
              </w:rPr>
            </w:pPr>
            <w:r w:rsidRPr="009624BE">
              <w:rPr>
                <w:rFonts w:cs="Arial"/>
              </w:rPr>
              <w:t>Class Rank:</w:t>
            </w:r>
          </w:p>
        </w:tc>
        <w:tc>
          <w:tcPr>
            <w:tcW w:w="731" w:type="dxa"/>
            <w:gridSpan w:val="3"/>
            <w:tcBorders>
              <w:top w:val="single" w:sz="4" w:space="0" w:color="auto"/>
              <w:bottom w:val="single" w:sz="4" w:space="0" w:color="auto"/>
            </w:tcBorders>
            <w:vAlign w:val="bottom"/>
          </w:tcPr>
          <w:p w:rsidR="001B47CF" w:rsidRPr="009624BE" w:rsidRDefault="006149CB" w:rsidP="00B51C7D">
            <w:pPr>
              <w:pStyle w:val="BodyText"/>
              <w:rPr>
                <w:rFonts w:cs="Arial"/>
                <w:b/>
              </w:rPr>
            </w:pPr>
            <w:r w:rsidRPr="009624BE">
              <w:rPr>
                <w:rFonts w:cs="Arial"/>
                <w:b/>
              </w:rPr>
              <w:fldChar w:fldCharType="begin">
                <w:ffData>
                  <w:name w:val="Text17"/>
                  <w:enabled/>
                  <w:calcOnExit w:val="0"/>
                  <w:textInput/>
                </w:ffData>
              </w:fldChar>
            </w:r>
            <w:r w:rsidR="001B47CF" w:rsidRPr="009624BE">
              <w:rPr>
                <w:rFonts w:cs="Arial"/>
                <w:b/>
              </w:rPr>
              <w:instrText xml:space="preserve"> FORMTEXT </w:instrText>
            </w:r>
            <w:r w:rsidRPr="009624BE">
              <w:rPr>
                <w:rFonts w:cs="Arial"/>
                <w:b/>
              </w:rPr>
            </w:r>
            <w:r w:rsidRPr="009624BE">
              <w:rPr>
                <w:rFonts w:cs="Arial"/>
                <w:b/>
              </w:rPr>
              <w:fldChar w:fldCharType="separate"/>
            </w:r>
            <w:r w:rsidR="00B51C7D">
              <w:rPr>
                <w:rFonts w:ascii="Cambria Math" w:hAnsi="Cambria Math" w:cs="Cambria Math"/>
                <w:b/>
              </w:rPr>
              <w:t> </w:t>
            </w:r>
            <w:r w:rsidR="00B51C7D">
              <w:rPr>
                <w:rFonts w:ascii="Cambria Math" w:hAnsi="Cambria Math" w:cs="Cambria Math"/>
                <w:b/>
              </w:rPr>
              <w:t> </w:t>
            </w:r>
            <w:r w:rsidR="00B51C7D">
              <w:rPr>
                <w:rFonts w:ascii="Cambria Math" w:hAnsi="Cambria Math" w:cs="Cambria Math"/>
                <w:b/>
              </w:rPr>
              <w:t> </w:t>
            </w:r>
            <w:r w:rsidR="00B51C7D">
              <w:rPr>
                <w:rFonts w:ascii="Cambria Math" w:hAnsi="Cambria Math" w:cs="Cambria Math"/>
                <w:b/>
              </w:rPr>
              <w:t> </w:t>
            </w:r>
            <w:r w:rsidRPr="009624BE">
              <w:rPr>
                <w:rFonts w:cs="Arial"/>
                <w:b/>
              </w:rPr>
              <w:fldChar w:fldCharType="end"/>
            </w:r>
          </w:p>
        </w:tc>
        <w:tc>
          <w:tcPr>
            <w:tcW w:w="541" w:type="dxa"/>
            <w:tcBorders>
              <w:top w:val="single" w:sz="4" w:space="0" w:color="auto"/>
            </w:tcBorders>
            <w:vAlign w:val="bottom"/>
          </w:tcPr>
          <w:p w:rsidR="001B47CF" w:rsidRPr="009624BE" w:rsidRDefault="001B47CF" w:rsidP="00D6155E">
            <w:pPr>
              <w:pStyle w:val="BodyText"/>
              <w:rPr>
                <w:rFonts w:cs="Arial"/>
              </w:rPr>
            </w:pPr>
            <w:r w:rsidRPr="009624BE">
              <w:rPr>
                <w:rFonts w:cs="Arial"/>
              </w:rPr>
              <w:t>of</w:t>
            </w:r>
          </w:p>
        </w:tc>
        <w:tc>
          <w:tcPr>
            <w:tcW w:w="1077" w:type="dxa"/>
            <w:gridSpan w:val="4"/>
            <w:tcBorders>
              <w:top w:val="single" w:sz="4" w:space="0" w:color="auto"/>
              <w:bottom w:val="single" w:sz="4" w:space="0" w:color="auto"/>
            </w:tcBorders>
            <w:vAlign w:val="bottom"/>
          </w:tcPr>
          <w:p w:rsidR="001B47CF" w:rsidRPr="009624BE" w:rsidRDefault="006149CB" w:rsidP="00B51C7D">
            <w:pPr>
              <w:pStyle w:val="FieldText"/>
              <w:rPr>
                <w:rFonts w:cs="Arial"/>
              </w:rPr>
            </w:pPr>
            <w:r w:rsidRPr="009624BE">
              <w:rPr>
                <w:rFonts w:cs="Arial"/>
              </w:rPr>
              <w:fldChar w:fldCharType="begin">
                <w:ffData>
                  <w:name w:val="Text17"/>
                  <w:enabled/>
                  <w:calcOnExit w:val="0"/>
                  <w:textInput/>
                </w:ffData>
              </w:fldChar>
            </w:r>
            <w:bookmarkStart w:id="8" w:name="Text17"/>
            <w:r w:rsidR="001B47CF"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8"/>
          </w:p>
        </w:tc>
        <w:tc>
          <w:tcPr>
            <w:tcW w:w="3246" w:type="dxa"/>
            <w:gridSpan w:val="7"/>
            <w:tcBorders>
              <w:top w:val="single" w:sz="4" w:space="0" w:color="auto"/>
            </w:tcBorders>
            <w:vAlign w:val="bottom"/>
          </w:tcPr>
          <w:p w:rsidR="001B47CF" w:rsidRPr="009624BE" w:rsidRDefault="001B47CF" w:rsidP="00617C65">
            <w:pPr>
              <w:pStyle w:val="FieldText"/>
              <w:rPr>
                <w:rFonts w:cs="Arial"/>
              </w:rPr>
            </w:pPr>
          </w:p>
        </w:tc>
      </w:tr>
      <w:tr w:rsidR="00476080" w:rsidRPr="009624BE" w:rsidTr="00656236">
        <w:trPr>
          <w:gridAfter w:val="1"/>
          <w:wAfter w:w="6" w:type="dxa"/>
          <w:trHeight w:val="432"/>
          <w:jc w:val="center"/>
        </w:trPr>
        <w:tc>
          <w:tcPr>
            <w:tcW w:w="3291" w:type="dxa"/>
            <w:gridSpan w:val="7"/>
            <w:vAlign w:val="bottom"/>
          </w:tcPr>
          <w:p w:rsidR="00476080" w:rsidRPr="009624BE" w:rsidRDefault="002D0E4F" w:rsidP="002D0E4F">
            <w:pPr>
              <w:pStyle w:val="BodyText"/>
              <w:rPr>
                <w:rFonts w:cs="Arial"/>
              </w:rPr>
            </w:pPr>
            <w:r>
              <w:rPr>
                <w:rFonts w:cs="Arial"/>
              </w:rPr>
              <w:t>ACT SCORE</w:t>
            </w:r>
            <w:r w:rsidR="00476080" w:rsidRPr="009624BE">
              <w:rPr>
                <w:rFonts w:cs="Arial"/>
              </w:rPr>
              <w:t>:</w:t>
            </w:r>
          </w:p>
        </w:tc>
        <w:tc>
          <w:tcPr>
            <w:tcW w:w="640" w:type="dxa"/>
            <w:gridSpan w:val="3"/>
            <w:tcBorders>
              <w:bottom w:val="single" w:sz="4" w:space="0" w:color="auto"/>
            </w:tcBorders>
            <w:vAlign w:val="bottom"/>
          </w:tcPr>
          <w:p w:rsidR="00476080" w:rsidRPr="009624BE" w:rsidRDefault="006149CB" w:rsidP="00B51C7D">
            <w:pPr>
              <w:pStyle w:val="BodyText"/>
              <w:rPr>
                <w:rFonts w:cs="Arial"/>
                <w:b/>
              </w:rPr>
            </w:pPr>
            <w:r w:rsidRPr="009624BE">
              <w:rPr>
                <w:rFonts w:cs="Arial"/>
                <w:b/>
              </w:rPr>
              <w:fldChar w:fldCharType="begin">
                <w:ffData>
                  <w:name w:val="Text16"/>
                  <w:enabled/>
                  <w:calcOnExit w:val="0"/>
                  <w:textInput/>
                </w:ffData>
              </w:fldChar>
            </w:r>
            <w:r w:rsidR="00476080" w:rsidRPr="009624BE">
              <w:rPr>
                <w:rFonts w:cs="Arial"/>
                <w:b/>
              </w:rPr>
              <w:instrText xml:space="preserve"> FORMTEXT </w:instrText>
            </w:r>
            <w:r w:rsidRPr="009624BE">
              <w:rPr>
                <w:rFonts w:cs="Arial"/>
                <w:b/>
              </w:rPr>
            </w:r>
            <w:r w:rsidRPr="009624BE">
              <w:rPr>
                <w:rFonts w:cs="Arial"/>
                <w:b/>
              </w:rPr>
              <w:fldChar w:fldCharType="separate"/>
            </w:r>
            <w:r w:rsidR="00B51C7D">
              <w:rPr>
                <w:rFonts w:ascii="Cambria Math" w:hAnsi="Cambria Math" w:cs="Cambria Math"/>
                <w:b/>
              </w:rPr>
              <w:t> </w:t>
            </w:r>
            <w:r w:rsidR="00B51C7D">
              <w:rPr>
                <w:rFonts w:ascii="Cambria Math" w:hAnsi="Cambria Math" w:cs="Cambria Math"/>
                <w:b/>
              </w:rPr>
              <w:t> </w:t>
            </w:r>
            <w:r w:rsidR="00B51C7D">
              <w:rPr>
                <w:rFonts w:ascii="Cambria Math" w:hAnsi="Cambria Math" w:cs="Cambria Math"/>
                <w:b/>
              </w:rPr>
              <w:t> </w:t>
            </w:r>
            <w:r w:rsidR="00B51C7D">
              <w:rPr>
                <w:rFonts w:ascii="Cambria Math" w:hAnsi="Cambria Math" w:cs="Cambria Math"/>
                <w:b/>
              </w:rPr>
              <w:t> </w:t>
            </w:r>
            <w:r w:rsidRPr="009624BE">
              <w:rPr>
                <w:rFonts w:cs="Arial"/>
                <w:b/>
              </w:rPr>
              <w:fldChar w:fldCharType="end"/>
            </w:r>
          </w:p>
        </w:tc>
        <w:tc>
          <w:tcPr>
            <w:tcW w:w="711" w:type="dxa"/>
            <w:gridSpan w:val="2"/>
            <w:vAlign w:val="bottom"/>
          </w:tcPr>
          <w:p w:rsidR="00476080" w:rsidRPr="009624BE" w:rsidRDefault="00476080" w:rsidP="00D6155E">
            <w:pPr>
              <w:pStyle w:val="Checkbox"/>
              <w:rPr>
                <w:rFonts w:cs="Arial"/>
              </w:rPr>
            </w:pPr>
          </w:p>
        </w:tc>
        <w:tc>
          <w:tcPr>
            <w:tcW w:w="941" w:type="dxa"/>
            <w:gridSpan w:val="4"/>
            <w:vAlign w:val="bottom"/>
          </w:tcPr>
          <w:p w:rsidR="00476080" w:rsidRPr="009624BE" w:rsidRDefault="00476080" w:rsidP="00B51C7D">
            <w:pPr>
              <w:pStyle w:val="BodyText"/>
              <w:ind w:left="-79"/>
              <w:rPr>
                <w:rFonts w:cs="Arial"/>
                <w:b/>
              </w:rPr>
            </w:pPr>
          </w:p>
        </w:tc>
        <w:tc>
          <w:tcPr>
            <w:tcW w:w="1260" w:type="dxa"/>
            <w:gridSpan w:val="3"/>
            <w:vAlign w:val="bottom"/>
          </w:tcPr>
          <w:p w:rsidR="00476080" w:rsidRPr="009624BE" w:rsidRDefault="00476080" w:rsidP="00476080">
            <w:pPr>
              <w:pStyle w:val="BodyText"/>
              <w:jc w:val="right"/>
              <w:rPr>
                <w:rFonts w:cs="Arial"/>
              </w:rPr>
            </w:pPr>
          </w:p>
        </w:tc>
        <w:tc>
          <w:tcPr>
            <w:tcW w:w="1084" w:type="dxa"/>
            <w:gridSpan w:val="5"/>
            <w:tcBorders>
              <w:bottom w:val="single" w:sz="4" w:space="0" w:color="auto"/>
            </w:tcBorders>
            <w:vAlign w:val="bottom"/>
          </w:tcPr>
          <w:p w:rsidR="00476080" w:rsidRPr="009624BE" w:rsidRDefault="00476080" w:rsidP="00B51C7D">
            <w:pPr>
              <w:pStyle w:val="BodyText"/>
              <w:rPr>
                <w:rFonts w:cs="Arial"/>
                <w:b/>
              </w:rPr>
            </w:pPr>
          </w:p>
        </w:tc>
        <w:tc>
          <w:tcPr>
            <w:tcW w:w="3233" w:type="dxa"/>
            <w:gridSpan w:val="5"/>
            <w:vAlign w:val="bottom"/>
          </w:tcPr>
          <w:p w:rsidR="00476080" w:rsidRPr="009624BE" w:rsidRDefault="00476080" w:rsidP="00682C69">
            <w:pPr>
              <w:pStyle w:val="BodyText"/>
              <w:rPr>
                <w:rFonts w:cs="Arial"/>
              </w:rPr>
            </w:pPr>
          </w:p>
        </w:tc>
      </w:tr>
      <w:tr w:rsidR="001B47CF" w:rsidRPr="009624BE" w:rsidTr="00656236">
        <w:trPr>
          <w:gridAfter w:val="1"/>
          <w:wAfter w:w="6" w:type="dxa"/>
          <w:trHeight w:val="432"/>
          <w:jc w:val="center"/>
        </w:trPr>
        <w:tc>
          <w:tcPr>
            <w:tcW w:w="3291" w:type="dxa"/>
            <w:gridSpan w:val="7"/>
            <w:vAlign w:val="bottom"/>
          </w:tcPr>
          <w:p w:rsidR="001B47CF" w:rsidRPr="009624BE" w:rsidRDefault="001B47CF" w:rsidP="00D6155E">
            <w:pPr>
              <w:pStyle w:val="BodyText"/>
              <w:rPr>
                <w:rFonts w:cs="Arial"/>
              </w:rPr>
            </w:pPr>
            <w:r w:rsidRPr="009624BE">
              <w:rPr>
                <w:rFonts w:cs="Arial"/>
              </w:rPr>
              <w:t>SAT SCORES- Critical Reading:</w:t>
            </w:r>
          </w:p>
        </w:tc>
        <w:tc>
          <w:tcPr>
            <w:tcW w:w="640" w:type="dxa"/>
            <w:gridSpan w:val="3"/>
            <w:tcBorders>
              <w:top w:val="single" w:sz="4" w:space="0" w:color="auto"/>
              <w:bottom w:val="single" w:sz="4" w:space="0" w:color="auto"/>
            </w:tcBorders>
            <w:vAlign w:val="bottom"/>
          </w:tcPr>
          <w:p w:rsidR="001B47CF" w:rsidRPr="009624BE" w:rsidRDefault="006149CB" w:rsidP="00B51C7D">
            <w:pPr>
              <w:pStyle w:val="FieldText"/>
              <w:rPr>
                <w:rFonts w:cs="Arial"/>
              </w:rPr>
            </w:pPr>
            <w:r w:rsidRPr="009624BE">
              <w:rPr>
                <w:rFonts w:cs="Arial"/>
              </w:rPr>
              <w:fldChar w:fldCharType="begin">
                <w:ffData>
                  <w:name w:val="Text16"/>
                  <w:enabled/>
                  <w:calcOnExit w:val="0"/>
                  <w:textInput/>
                </w:ffData>
              </w:fldChar>
            </w:r>
            <w:r w:rsidR="001B47CF" w:rsidRPr="009624BE">
              <w:rPr>
                <w:rFonts w:cs="Arial"/>
              </w:rPr>
              <w:instrText xml:space="preserve"> FORMTEXT </w:instrText>
            </w:r>
            <w:r w:rsidRPr="009624BE">
              <w:rPr>
                <w:rFonts w:cs="Arial"/>
              </w:rPr>
            </w:r>
            <w:r w:rsidRPr="009624BE">
              <w:rPr>
                <w:rFonts w:cs="Arial"/>
              </w:rPr>
              <w:fldChar w:fldCharType="separate"/>
            </w:r>
            <w:r w:rsidR="00B51C7D">
              <w:rPr>
                <w:rFonts w:ascii="Cambria Math" w:hAnsi="Cambria Math" w:cs="Cambria Math"/>
              </w:rPr>
              <w:t> </w:t>
            </w:r>
            <w:r w:rsidR="00B51C7D">
              <w:rPr>
                <w:rFonts w:ascii="Cambria Math" w:hAnsi="Cambria Math" w:cs="Cambria Math"/>
              </w:rPr>
              <w:t> </w:t>
            </w:r>
            <w:r w:rsidR="00B51C7D">
              <w:rPr>
                <w:rFonts w:ascii="Cambria Math" w:hAnsi="Cambria Math" w:cs="Cambria Math"/>
              </w:rPr>
              <w:t> </w:t>
            </w:r>
            <w:r w:rsidR="00B51C7D">
              <w:rPr>
                <w:rFonts w:ascii="Cambria Math" w:hAnsi="Cambria Math" w:cs="Cambria Math"/>
              </w:rPr>
              <w:t> </w:t>
            </w:r>
            <w:r w:rsidRPr="009624BE">
              <w:rPr>
                <w:rFonts w:cs="Arial"/>
              </w:rPr>
              <w:fldChar w:fldCharType="end"/>
            </w:r>
          </w:p>
        </w:tc>
        <w:tc>
          <w:tcPr>
            <w:tcW w:w="722" w:type="dxa"/>
            <w:gridSpan w:val="3"/>
            <w:vAlign w:val="bottom"/>
          </w:tcPr>
          <w:p w:rsidR="001B47CF" w:rsidRPr="009624BE" w:rsidRDefault="001B47CF" w:rsidP="00617C65">
            <w:pPr>
              <w:pStyle w:val="FieldText"/>
              <w:rPr>
                <w:rFonts w:cs="Arial"/>
                <w:b w:val="0"/>
              </w:rPr>
            </w:pPr>
            <w:r w:rsidRPr="009624BE">
              <w:rPr>
                <w:rFonts w:cs="Arial"/>
                <w:b w:val="0"/>
              </w:rPr>
              <w:t>Math:</w:t>
            </w:r>
          </w:p>
        </w:tc>
        <w:tc>
          <w:tcPr>
            <w:tcW w:w="918" w:type="dxa"/>
            <w:gridSpan w:val="2"/>
            <w:tcBorders>
              <w:bottom w:val="single" w:sz="4" w:space="0" w:color="auto"/>
            </w:tcBorders>
            <w:vAlign w:val="bottom"/>
          </w:tcPr>
          <w:p w:rsidR="001B47CF" w:rsidRPr="009624BE" w:rsidRDefault="006149CB" w:rsidP="00B51C7D">
            <w:pPr>
              <w:pStyle w:val="FieldText"/>
              <w:rPr>
                <w:rFonts w:cs="Arial"/>
              </w:rPr>
            </w:pPr>
            <w:r w:rsidRPr="009624BE">
              <w:rPr>
                <w:rFonts w:cs="Arial"/>
              </w:rPr>
              <w:fldChar w:fldCharType="begin">
                <w:ffData>
                  <w:name w:val="Text16"/>
                  <w:enabled/>
                  <w:calcOnExit w:val="0"/>
                  <w:textInput/>
                </w:ffData>
              </w:fldChar>
            </w:r>
            <w:r w:rsidR="001B47CF"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p>
        </w:tc>
        <w:tc>
          <w:tcPr>
            <w:tcW w:w="1272" w:type="dxa"/>
            <w:gridSpan w:val="4"/>
            <w:vAlign w:val="bottom"/>
          </w:tcPr>
          <w:p w:rsidR="001B47CF" w:rsidRPr="009624BE" w:rsidRDefault="001B47CF" w:rsidP="00476080">
            <w:pPr>
              <w:pStyle w:val="FieldText"/>
              <w:jc w:val="right"/>
              <w:rPr>
                <w:rFonts w:cs="Arial"/>
                <w:b w:val="0"/>
              </w:rPr>
            </w:pPr>
            <w:r w:rsidRPr="009624BE">
              <w:rPr>
                <w:rFonts w:cs="Arial"/>
                <w:b w:val="0"/>
              </w:rPr>
              <w:t>Writing:</w:t>
            </w:r>
          </w:p>
        </w:tc>
        <w:tc>
          <w:tcPr>
            <w:tcW w:w="1084" w:type="dxa"/>
            <w:gridSpan w:val="5"/>
            <w:tcBorders>
              <w:top w:val="single" w:sz="4" w:space="0" w:color="auto"/>
              <w:bottom w:val="single" w:sz="4" w:space="0" w:color="auto"/>
            </w:tcBorders>
            <w:vAlign w:val="bottom"/>
          </w:tcPr>
          <w:p w:rsidR="001B47CF" w:rsidRPr="009624BE" w:rsidRDefault="006149CB" w:rsidP="00B51C7D">
            <w:pPr>
              <w:pStyle w:val="FieldText"/>
              <w:rPr>
                <w:rFonts w:cs="Arial"/>
              </w:rPr>
            </w:pPr>
            <w:r w:rsidRPr="009624BE">
              <w:rPr>
                <w:rFonts w:cs="Arial"/>
              </w:rPr>
              <w:fldChar w:fldCharType="begin">
                <w:ffData>
                  <w:name w:val="Text16"/>
                  <w:enabled/>
                  <w:calcOnExit w:val="0"/>
                  <w:textInput/>
                </w:ffData>
              </w:fldChar>
            </w:r>
            <w:r w:rsidR="001B47CF"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r w:rsidR="001B47CF" w:rsidRPr="009624BE">
              <w:rPr>
                <w:rFonts w:cs="Arial"/>
              </w:rPr>
              <w:t xml:space="preserve"> </w:t>
            </w:r>
          </w:p>
        </w:tc>
        <w:tc>
          <w:tcPr>
            <w:tcW w:w="3233" w:type="dxa"/>
            <w:gridSpan w:val="5"/>
            <w:vAlign w:val="bottom"/>
          </w:tcPr>
          <w:p w:rsidR="001B47CF" w:rsidRPr="009624BE" w:rsidRDefault="001B47CF" w:rsidP="00617C65">
            <w:pPr>
              <w:pStyle w:val="FieldText"/>
              <w:rPr>
                <w:rFonts w:cs="Arial"/>
              </w:rPr>
            </w:pPr>
          </w:p>
        </w:tc>
      </w:tr>
      <w:tr w:rsidR="000A682A" w:rsidRPr="009624BE" w:rsidTr="00476080">
        <w:trPr>
          <w:gridAfter w:val="1"/>
          <w:wAfter w:w="6" w:type="dxa"/>
          <w:trHeight w:val="360"/>
          <w:jc w:val="center"/>
        </w:trPr>
        <w:tc>
          <w:tcPr>
            <w:tcW w:w="4203" w:type="dxa"/>
            <w:gridSpan w:val="11"/>
            <w:vAlign w:val="bottom"/>
          </w:tcPr>
          <w:p w:rsidR="000A682A" w:rsidRPr="009624BE" w:rsidRDefault="000A682A" w:rsidP="00617C65">
            <w:pPr>
              <w:pStyle w:val="FieldText"/>
              <w:rPr>
                <w:rFonts w:cs="Arial"/>
                <w:b w:val="0"/>
              </w:rPr>
            </w:pPr>
            <w:r w:rsidRPr="009624BE">
              <w:rPr>
                <w:rFonts w:cs="Arial"/>
                <w:b w:val="0"/>
              </w:rPr>
              <w:t>College or Technical School you plan to attend:</w:t>
            </w:r>
          </w:p>
        </w:tc>
        <w:tc>
          <w:tcPr>
            <w:tcW w:w="6957" w:type="dxa"/>
            <w:gridSpan w:val="18"/>
            <w:tcBorders>
              <w:bottom w:val="single" w:sz="4" w:space="0" w:color="auto"/>
            </w:tcBorders>
            <w:vAlign w:val="bottom"/>
          </w:tcPr>
          <w:p w:rsidR="000A682A" w:rsidRPr="009624BE" w:rsidRDefault="006149CB" w:rsidP="00B51C7D">
            <w:pPr>
              <w:pStyle w:val="FieldText"/>
              <w:rPr>
                <w:rFonts w:cs="Arial"/>
                <w:b w:val="0"/>
              </w:rPr>
            </w:pPr>
            <w:r w:rsidRPr="009624BE">
              <w:rPr>
                <w:rFonts w:cs="Arial"/>
              </w:rPr>
              <w:fldChar w:fldCharType="begin">
                <w:ffData>
                  <w:name w:val=""/>
                  <w:enabled/>
                  <w:calcOnExit w:val="0"/>
                  <w:textInput/>
                </w:ffData>
              </w:fldChar>
            </w:r>
            <w:r w:rsidR="000A682A"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p>
        </w:tc>
      </w:tr>
      <w:tr w:rsidR="000A682A" w:rsidRPr="009624BE" w:rsidTr="00476080">
        <w:trPr>
          <w:gridAfter w:val="1"/>
          <w:wAfter w:w="6" w:type="dxa"/>
          <w:trHeight w:hRule="exact" w:val="306"/>
          <w:jc w:val="center"/>
        </w:trPr>
        <w:tc>
          <w:tcPr>
            <w:tcW w:w="11160" w:type="dxa"/>
            <w:gridSpan w:val="29"/>
            <w:tcBorders>
              <w:bottom w:val="single" w:sz="4" w:space="0" w:color="auto"/>
            </w:tcBorders>
            <w:vAlign w:val="bottom"/>
          </w:tcPr>
          <w:p w:rsidR="000A682A" w:rsidRPr="00FF0BD9" w:rsidRDefault="006149CB" w:rsidP="00B51C7D">
            <w:pPr>
              <w:pStyle w:val="BodyText"/>
              <w:rPr>
                <w:rFonts w:cs="Arial"/>
                <w:b/>
              </w:rPr>
            </w:pPr>
            <w:r w:rsidRPr="00FF0BD9">
              <w:rPr>
                <w:rFonts w:cs="Arial"/>
                <w:b/>
              </w:rPr>
              <w:fldChar w:fldCharType="begin">
                <w:ffData>
                  <w:name w:val="Text16"/>
                  <w:enabled/>
                  <w:calcOnExit w:val="0"/>
                  <w:textInput/>
                </w:ffData>
              </w:fldChar>
            </w:r>
            <w:r w:rsidR="009624BE" w:rsidRPr="00FF0BD9">
              <w:rPr>
                <w:rFonts w:cs="Arial"/>
                <w:b/>
              </w:rPr>
              <w:instrText xml:space="preserve"> FORMTEXT </w:instrText>
            </w:r>
            <w:r w:rsidRPr="00FF0BD9">
              <w:rPr>
                <w:rFonts w:cs="Arial"/>
                <w:b/>
              </w:rPr>
            </w:r>
            <w:r w:rsidRPr="00FF0BD9">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FF0BD9">
              <w:rPr>
                <w:rFonts w:cs="Arial"/>
                <w:b/>
              </w:rPr>
              <w:fldChar w:fldCharType="end"/>
            </w:r>
          </w:p>
        </w:tc>
      </w:tr>
      <w:tr w:rsidR="006C5FA2" w:rsidRPr="009624BE" w:rsidTr="008942FC">
        <w:trPr>
          <w:gridAfter w:val="1"/>
          <w:wAfter w:w="6" w:type="dxa"/>
          <w:trHeight w:hRule="exact" w:val="460"/>
          <w:jc w:val="center"/>
        </w:trPr>
        <w:tc>
          <w:tcPr>
            <w:tcW w:w="3846" w:type="dxa"/>
            <w:gridSpan w:val="9"/>
            <w:tcBorders>
              <w:top w:val="single" w:sz="4" w:space="0" w:color="auto"/>
            </w:tcBorders>
            <w:vAlign w:val="bottom"/>
          </w:tcPr>
          <w:p w:rsidR="006C5FA2" w:rsidRPr="009624BE" w:rsidRDefault="006C5FA2" w:rsidP="00682C69">
            <w:pPr>
              <w:pStyle w:val="BodyText"/>
              <w:rPr>
                <w:rFonts w:cs="Arial"/>
              </w:rPr>
            </w:pPr>
            <w:r w:rsidRPr="009624BE">
              <w:rPr>
                <w:rFonts w:cs="Arial"/>
              </w:rPr>
              <w:t>Proposed College Major or Field of Study:</w:t>
            </w:r>
          </w:p>
        </w:tc>
        <w:tc>
          <w:tcPr>
            <w:tcW w:w="7314" w:type="dxa"/>
            <w:gridSpan w:val="20"/>
            <w:tcBorders>
              <w:top w:val="single" w:sz="4" w:space="0" w:color="auto"/>
              <w:bottom w:val="single" w:sz="4" w:space="0" w:color="auto"/>
            </w:tcBorders>
            <w:vAlign w:val="bottom"/>
          </w:tcPr>
          <w:p w:rsidR="006C5FA2" w:rsidRPr="009624BE" w:rsidRDefault="006149CB" w:rsidP="00B51C7D">
            <w:pPr>
              <w:pStyle w:val="BodyText"/>
              <w:rPr>
                <w:rFonts w:cs="Arial"/>
                <w:b/>
              </w:rPr>
            </w:pPr>
            <w:r w:rsidRPr="009624BE">
              <w:rPr>
                <w:rFonts w:cs="Arial"/>
                <w:b/>
              </w:rPr>
              <w:fldChar w:fldCharType="begin">
                <w:ffData>
                  <w:name w:val="Text16"/>
                  <w:enabled/>
                  <w:calcOnExit w:val="0"/>
                  <w:textInput/>
                </w:ffData>
              </w:fldChar>
            </w:r>
            <w:r w:rsidR="006C5FA2"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r>
      <w:tr w:rsidR="006C5FA2" w:rsidRPr="009624BE" w:rsidTr="008942FC">
        <w:trPr>
          <w:gridAfter w:val="1"/>
          <w:wAfter w:w="6" w:type="dxa"/>
          <w:trHeight w:hRule="exact" w:val="451"/>
          <w:jc w:val="center"/>
        </w:trPr>
        <w:tc>
          <w:tcPr>
            <w:tcW w:w="1506" w:type="dxa"/>
            <w:gridSpan w:val="2"/>
            <w:vAlign w:val="bottom"/>
          </w:tcPr>
          <w:p w:rsidR="006C5FA2" w:rsidRPr="009624BE" w:rsidRDefault="006C5FA2" w:rsidP="00682C69">
            <w:pPr>
              <w:pStyle w:val="BodyText"/>
              <w:rPr>
                <w:rFonts w:cs="Arial"/>
              </w:rPr>
            </w:pPr>
            <w:r w:rsidRPr="009624BE">
              <w:rPr>
                <w:rFonts w:cs="Arial"/>
              </w:rPr>
              <w:t>Career Goals:</w:t>
            </w:r>
          </w:p>
        </w:tc>
        <w:tc>
          <w:tcPr>
            <w:tcW w:w="9654" w:type="dxa"/>
            <w:gridSpan w:val="27"/>
            <w:tcBorders>
              <w:bottom w:val="single" w:sz="4" w:space="0" w:color="auto"/>
            </w:tcBorders>
            <w:vAlign w:val="bottom"/>
          </w:tcPr>
          <w:p w:rsidR="006C5FA2" w:rsidRPr="009624BE" w:rsidRDefault="006149CB" w:rsidP="00B51C7D">
            <w:pPr>
              <w:pStyle w:val="BodyText"/>
              <w:rPr>
                <w:rFonts w:cs="Arial"/>
                <w:b/>
              </w:rPr>
            </w:pPr>
            <w:r w:rsidRPr="009624BE">
              <w:rPr>
                <w:rFonts w:cs="Arial"/>
                <w:b/>
              </w:rPr>
              <w:fldChar w:fldCharType="begin">
                <w:ffData>
                  <w:name w:val="Text16"/>
                  <w:enabled/>
                  <w:calcOnExit w:val="0"/>
                  <w:textInput/>
                </w:ffData>
              </w:fldChar>
            </w:r>
            <w:r w:rsidR="006C5FA2"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r>
      <w:tr w:rsidR="006C5FA2" w:rsidRPr="009624BE" w:rsidTr="00656236">
        <w:trPr>
          <w:gridAfter w:val="1"/>
          <w:wAfter w:w="6" w:type="dxa"/>
          <w:trHeight w:hRule="exact" w:val="451"/>
          <w:jc w:val="center"/>
        </w:trPr>
        <w:tc>
          <w:tcPr>
            <w:tcW w:w="6843" w:type="dxa"/>
            <w:gridSpan w:val="19"/>
            <w:vAlign w:val="bottom"/>
          </w:tcPr>
          <w:p w:rsidR="006C5FA2" w:rsidRPr="009624BE" w:rsidRDefault="006C5FA2" w:rsidP="00682C69">
            <w:pPr>
              <w:pStyle w:val="BodyText"/>
              <w:rPr>
                <w:rFonts w:cs="Arial"/>
              </w:rPr>
            </w:pPr>
            <w:r w:rsidRPr="009624BE">
              <w:rPr>
                <w:rFonts w:cs="Arial"/>
              </w:rPr>
              <w:t>What other scholarships or financial aid have you or will you receive?</w:t>
            </w:r>
          </w:p>
        </w:tc>
        <w:tc>
          <w:tcPr>
            <w:tcW w:w="4317" w:type="dxa"/>
            <w:gridSpan w:val="10"/>
            <w:tcBorders>
              <w:bottom w:val="single" w:sz="4" w:space="0" w:color="auto"/>
            </w:tcBorders>
            <w:vAlign w:val="bottom"/>
          </w:tcPr>
          <w:p w:rsidR="006C5FA2" w:rsidRPr="00FF0BD9" w:rsidRDefault="006149CB" w:rsidP="00B51C7D">
            <w:pPr>
              <w:pStyle w:val="BodyText"/>
              <w:rPr>
                <w:rFonts w:cs="Arial"/>
                <w:b/>
              </w:rPr>
            </w:pPr>
            <w:r w:rsidRPr="00FF0BD9">
              <w:rPr>
                <w:rFonts w:cs="Arial"/>
                <w:b/>
              </w:rPr>
              <w:fldChar w:fldCharType="begin">
                <w:ffData>
                  <w:name w:val="Text16"/>
                  <w:enabled/>
                  <w:calcOnExit w:val="0"/>
                  <w:textInput/>
                </w:ffData>
              </w:fldChar>
            </w:r>
            <w:r w:rsidR="006C5FA2" w:rsidRPr="00FF0BD9">
              <w:rPr>
                <w:rFonts w:cs="Arial"/>
                <w:b/>
              </w:rPr>
              <w:instrText xml:space="preserve"> FORMTEXT </w:instrText>
            </w:r>
            <w:r w:rsidRPr="00FF0BD9">
              <w:rPr>
                <w:rFonts w:cs="Arial"/>
                <w:b/>
              </w:rPr>
            </w:r>
            <w:r w:rsidRPr="00FF0BD9">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FF0BD9">
              <w:rPr>
                <w:rFonts w:cs="Arial"/>
                <w:b/>
              </w:rPr>
              <w:fldChar w:fldCharType="end"/>
            </w:r>
          </w:p>
        </w:tc>
      </w:tr>
      <w:tr w:rsidR="008942FC" w:rsidRPr="009624BE" w:rsidTr="00656236">
        <w:trPr>
          <w:gridAfter w:val="1"/>
          <w:wAfter w:w="6" w:type="dxa"/>
          <w:trHeight w:hRule="exact" w:val="190"/>
          <w:jc w:val="center"/>
        </w:trPr>
        <w:tc>
          <w:tcPr>
            <w:tcW w:w="6843" w:type="dxa"/>
            <w:gridSpan w:val="19"/>
            <w:tcBorders>
              <w:bottom w:val="single" w:sz="4" w:space="0" w:color="auto"/>
            </w:tcBorders>
            <w:vAlign w:val="bottom"/>
          </w:tcPr>
          <w:p w:rsidR="008942FC" w:rsidRPr="009624BE" w:rsidRDefault="008942FC" w:rsidP="00682C69">
            <w:pPr>
              <w:pStyle w:val="BodyText"/>
              <w:rPr>
                <w:rFonts w:cs="Arial"/>
              </w:rPr>
            </w:pPr>
          </w:p>
        </w:tc>
        <w:tc>
          <w:tcPr>
            <w:tcW w:w="4317" w:type="dxa"/>
            <w:gridSpan w:val="10"/>
            <w:tcBorders>
              <w:top w:val="single" w:sz="4" w:space="0" w:color="auto"/>
            </w:tcBorders>
            <w:vAlign w:val="bottom"/>
          </w:tcPr>
          <w:p w:rsidR="008942FC" w:rsidRPr="009624BE" w:rsidRDefault="008942FC" w:rsidP="00682C69">
            <w:pPr>
              <w:pStyle w:val="BodyText"/>
              <w:rPr>
                <w:rFonts w:cs="Arial"/>
              </w:rPr>
            </w:pPr>
          </w:p>
        </w:tc>
      </w:tr>
      <w:tr w:rsidR="00E7316E" w:rsidRPr="009624BE" w:rsidTr="00AA1414">
        <w:trPr>
          <w:gridAfter w:val="1"/>
          <w:wAfter w:w="6" w:type="dxa"/>
          <w:trHeight w:val="712"/>
          <w:jc w:val="center"/>
        </w:trPr>
        <w:tc>
          <w:tcPr>
            <w:tcW w:w="11160" w:type="dxa"/>
            <w:gridSpan w:val="29"/>
            <w:tcBorders>
              <w:top w:val="single" w:sz="4" w:space="0" w:color="auto"/>
            </w:tcBorders>
            <w:shd w:val="clear" w:color="auto" w:fill="000000"/>
            <w:vAlign w:val="center"/>
          </w:tcPr>
          <w:p w:rsidR="00E7316E" w:rsidRPr="009624BE" w:rsidRDefault="00E7316E" w:rsidP="00D6155E">
            <w:pPr>
              <w:pStyle w:val="Heading3"/>
              <w:rPr>
                <w:rFonts w:cs="Arial"/>
              </w:rPr>
            </w:pPr>
            <w:r w:rsidRPr="009624BE">
              <w:rPr>
                <w:rFonts w:cs="Arial"/>
              </w:rPr>
              <w:t>Employment</w:t>
            </w:r>
          </w:p>
        </w:tc>
      </w:tr>
      <w:tr w:rsidR="006C5FA2" w:rsidRPr="009624BE" w:rsidTr="008942FC">
        <w:trPr>
          <w:gridAfter w:val="1"/>
          <w:wAfter w:w="6" w:type="dxa"/>
          <w:trHeight w:val="324"/>
          <w:jc w:val="center"/>
        </w:trPr>
        <w:tc>
          <w:tcPr>
            <w:tcW w:w="1967" w:type="dxa"/>
            <w:gridSpan w:val="3"/>
            <w:vAlign w:val="center"/>
          </w:tcPr>
          <w:p w:rsidR="006C5FA2" w:rsidRPr="009624BE" w:rsidRDefault="006C5FA2" w:rsidP="007F3D5B">
            <w:pPr>
              <w:pStyle w:val="BodyText4"/>
              <w:rPr>
                <w:rFonts w:cs="Arial"/>
                <w:i w:val="0"/>
                <w:sz w:val="19"/>
                <w:szCs w:val="19"/>
              </w:rPr>
            </w:pPr>
            <w:r w:rsidRPr="009624BE">
              <w:rPr>
                <w:rFonts w:cs="Arial"/>
                <w:i w:val="0"/>
                <w:sz w:val="19"/>
                <w:szCs w:val="19"/>
              </w:rPr>
              <w:t>Current Position:</w:t>
            </w:r>
          </w:p>
        </w:tc>
        <w:tc>
          <w:tcPr>
            <w:tcW w:w="9193" w:type="dxa"/>
            <w:gridSpan w:val="26"/>
            <w:tcBorders>
              <w:bottom w:val="single" w:sz="4" w:space="0" w:color="auto"/>
            </w:tcBorders>
            <w:vAlign w:val="center"/>
          </w:tcPr>
          <w:p w:rsidR="006C5FA2" w:rsidRPr="00FF0BD9" w:rsidRDefault="006149CB" w:rsidP="00B51C7D">
            <w:pPr>
              <w:pStyle w:val="BodyText4"/>
              <w:rPr>
                <w:rFonts w:cs="Arial"/>
                <w:b/>
                <w:i w:val="0"/>
                <w:sz w:val="19"/>
                <w:szCs w:val="19"/>
              </w:rPr>
            </w:pPr>
            <w:r w:rsidRPr="00FF0BD9">
              <w:rPr>
                <w:rFonts w:cs="Arial"/>
                <w:b/>
                <w:i w:val="0"/>
                <w:sz w:val="19"/>
                <w:szCs w:val="19"/>
              </w:rPr>
              <w:fldChar w:fldCharType="begin">
                <w:ffData>
                  <w:name w:val="Text16"/>
                  <w:enabled/>
                  <w:calcOnExit w:val="0"/>
                  <w:textInput/>
                </w:ffData>
              </w:fldChar>
            </w:r>
            <w:r w:rsidR="006C5FA2" w:rsidRPr="00FF0BD9">
              <w:rPr>
                <w:rFonts w:cs="Arial"/>
                <w:b/>
                <w:i w:val="0"/>
                <w:sz w:val="19"/>
                <w:szCs w:val="19"/>
              </w:rPr>
              <w:instrText xml:space="preserve"> FORMTEXT </w:instrText>
            </w:r>
            <w:r w:rsidRPr="00FF0BD9">
              <w:rPr>
                <w:rFonts w:cs="Arial"/>
                <w:b/>
                <w:i w:val="0"/>
                <w:sz w:val="19"/>
                <w:szCs w:val="19"/>
              </w:rPr>
            </w:r>
            <w:r w:rsidRPr="00FF0BD9">
              <w:rPr>
                <w:rFonts w:cs="Arial"/>
                <w:b/>
                <w:i w:val="0"/>
                <w:sz w:val="19"/>
                <w:szCs w:val="19"/>
              </w:rPr>
              <w:fldChar w:fldCharType="separate"/>
            </w:r>
            <w:r w:rsidR="00B51C7D">
              <w:rPr>
                <w:rFonts w:cs="Arial"/>
                <w:b/>
                <w:i w:val="0"/>
                <w:sz w:val="19"/>
                <w:szCs w:val="19"/>
              </w:rPr>
              <w:t> </w:t>
            </w:r>
            <w:r w:rsidR="00B51C7D">
              <w:rPr>
                <w:rFonts w:cs="Arial"/>
                <w:b/>
                <w:i w:val="0"/>
                <w:sz w:val="19"/>
                <w:szCs w:val="19"/>
              </w:rPr>
              <w:t> </w:t>
            </w:r>
            <w:r w:rsidR="00B51C7D">
              <w:rPr>
                <w:rFonts w:cs="Arial"/>
                <w:b/>
                <w:i w:val="0"/>
                <w:sz w:val="19"/>
                <w:szCs w:val="19"/>
              </w:rPr>
              <w:t> </w:t>
            </w:r>
            <w:r w:rsidR="00B51C7D">
              <w:rPr>
                <w:rFonts w:cs="Arial"/>
                <w:b/>
                <w:i w:val="0"/>
                <w:sz w:val="19"/>
                <w:szCs w:val="19"/>
              </w:rPr>
              <w:t> </w:t>
            </w:r>
            <w:r w:rsidR="00B51C7D">
              <w:rPr>
                <w:rFonts w:cs="Arial"/>
                <w:b/>
                <w:i w:val="0"/>
                <w:sz w:val="19"/>
                <w:szCs w:val="19"/>
              </w:rPr>
              <w:t> </w:t>
            </w:r>
            <w:r w:rsidRPr="00FF0BD9">
              <w:rPr>
                <w:rFonts w:cs="Arial"/>
                <w:b/>
                <w:i w:val="0"/>
                <w:sz w:val="19"/>
                <w:szCs w:val="19"/>
              </w:rPr>
              <w:fldChar w:fldCharType="end"/>
            </w:r>
          </w:p>
        </w:tc>
      </w:tr>
      <w:tr w:rsidR="006C5FA2" w:rsidRPr="009624BE" w:rsidTr="00476080">
        <w:trPr>
          <w:gridAfter w:val="1"/>
          <w:wAfter w:w="6" w:type="dxa"/>
          <w:trHeight w:val="269"/>
          <w:jc w:val="center"/>
        </w:trPr>
        <w:tc>
          <w:tcPr>
            <w:tcW w:w="1967" w:type="dxa"/>
            <w:gridSpan w:val="3"/>
            <w:vAlign w:val="bottom"/>
          </w:tcPr>
          <w:p w:rsidR="006C5FA2" w:rsidRPr="009624BE" w:rsidRDefault="006C5FA2" w:rsidP="006C5FA2">
            <w:pPr>
              <w:pStyle w:val="BodyText"/>
              <w:rPr>
                <w:rFonts w:cs="Arial"/>
              </w:rPr>
            </w:pPr>
            <w:r w:rsidRPr="009624BE">
              <w:rPr>
                <w:rFonts w:cs="Arial"/>
              </w:rPr>
              <w:t>Company</w:t>
            </w:r>
            <w:r w:rsidR="00BA6613">
              <w:rPr>
                <w:rFonts w:cs="Arial"/>
              </w:rPr>
              <w:t xml:space="preserve"> </w:t>
            </w:r>
            <w:r w:rsidRPr="009624BE">
              <w:rPr>
                <w:rFonts w:cs="Arial"/>
              </w:rPr>
              <w:t>Name:</w:t>
            </w:r>
          </w:p>
        </w:tc>
        <w:tc>
          <w:tcPr>
            <w:tcW w:w="9193" w:type="dxa"/>
            <w:gridSpan w:val="26"/>
            <w:tcBorders>
              <w:bottom w:val="single" w:sz="4" w:space="0" w:color="auto"/>
            </w:tcBorders>
            <w:vAlign w:val="bottom"/>
          </w:tcPr>
          <w:p w:rsidR="006C5FA2" w:rsidRPr="009624BE" w:rsidRDefault="006C5FA2" w:rsidP="006C5FA2">
            <w:pPr>
              <w:pStyle w:val="FieldText"/>
              <w:rPr>
                <w:rFonts w:cs="Arial"/>
              </w:rPr>
            </w:pPr>
          </w:p>
          <w:p w:rsidR="006C5FA2" w:rsidRPr="009624BE" w:rsidRDefault="006149CB" w:rsidP="00B51C7D">
            <w:pPr>
              <w:pStyle w:val="FieldText"/>
              <w:rPr>
                <w:rFonts w:cs="Arial"/>
              </w:rPr>
            </w:pPr>
            <w:r w:rsidRPr="009624BE">
              <w:rPr>
                <w:rFonts w:cs="Arial"/>
              </w:rPr>
              <w:fldChar w:fldCharType="begin">
                <w:ffData>
                  <w:name w:val="Text35"/>
                  <w:enabled/>
                  <w:calcOnExit w:val="0"/>
                  <w:textInput/>
                </w:ffData>
              </w:fldChar>
            </w:r>
            <w:bookmarkStart w:id="9" w:name="Text35"/>
            <w:r w:rsidR="006C5FA2"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9"/>
          </w:p>
        </w:tc>
      </w:tr>
      <w:tr w:rsidR="006C5FA2" w:rsidRPr="009624BE" w:rsidTr="00476080">
        <w:trPr>
          <w:gridAfter w:val="1"/>
          <w:wAfter w:w="6" w:type="dxa"/>
          <w:trHeight w:val="359"/>
          <w:jc w:val="center"/>
        </w:trPr>
        <w:tc>
          <w:tcPr>
            <w:tcW w:w="2862" w:type="dxa"/>
            <w:gridSpan w:val="5"/>
            <w:vAlign w:val="bottom"/>
          </w:tcPr>
          <w:p w:rsidR="006C5FA2" w:rsidRPr="009624BE" w:rsidRDefault="006C5FA2" w:rsidP="006C5FA2">
            <w:pPr>
              <w:pStyle w:val="BodyText"/>
              <w:rPr>
                <w:rFonts w:cs="Arial"/>
              </w:rPr>
            </w:pPr>
            <w:r w:rsidRPr="009624BE">
              <w:rPr>
                <w:rFonts w:cs="Arial"/>
              </w:rPr>
              <w:t>Previous job(s) held and dates:</w:t>
            </w:r>
          </w:p>
        </w:tc>
        <w:tc>
          <w:tcPr>
            <w:tcW w:w="8298" w:type="dxa"/>
            <w:gridSpan w:val="24"/>
            <w:tcBorders>
              <w:bottom w:val="single" w:sz="4" w:space="0" w:color="auto"/>
            </w:tcBorders>
            <w:vAlign w:val="bottom"/>
          </w:tcPr>
          <w:p w:rsidR="006C5FA2" w:rsidRPr="009624BE" w:rsidRDefault="006149CB" w:rsidP="00B51C7D">
            <w:pPr>
              <w:pStyle w:val="BodyText"/>
              <w:rPr>
                <w:rFonts w:cs="Arial"/>
                <w:b/>
              </w:rPr>
            </w:pPr>
            <w:r w:rsidRPr="009624BE">
              <w:rPr>
                <w:rFonts w:cs="Arial"/>
                <w:b/>
              </w:rPr>
              <w:fldChar w:fldCharType="begin">
                <w:ffData>
                  <w:name w:val="Text35"/>
                  <w:enabled/>
                  <w:calcOnExit w:val="0"/>
                  <w:textInput/>
                </w:ffData>
              </w:fldChar>
            </w:r>
            <w:r w:rsidR="006C5FA2"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r>
      <w:tr w:rsidR="00E7316E" w:rsidRPr="009624BE" w:rsidTr="006F71A7">
        <w:trPr>
          <w:gridAfter w:val="1"/>
          <w:wAfter w:w="6" w:type="dxa"/>
          <w:trHeight w:val="566"/>
          <w:jc w:val="center"/>
        </w:trPr>
        <w:tc>
          <w:tcPr>
            <w:tcW w:w="11160" w:type="dxa"/>
            <w:gridSpan w:val="29"/>
            <w:tcBorders>
              <w:top w:val="single" w:sz="4" w:space="0" w:color="auto"/>
            </w:tcBorders>
            <w:shd w:val="clear" w:color="auto" w:fill="000000"/>
            <w:vAlign w:val="center"/>
          </w:tcPr>
          <w:p w:rsidR="00E7316E" w:rsidRPr="009624BE" w:rsidRDefault="00E7316E" w:rsidP="00E7316E">
            <w:pPr>
              <w:pStyle w:val="Heading3"/>
              <w:rPr>
                <w:rFonts w:cs="Arial"/>
              </w:rPr>
            </w:pPr>
            <w:r w:rsidRPr="009624BE">
              <w:rPr>
                <w:rFonts w:cs="Arial"/>
              </w:rPr>
              <w:t>Family</w:t>
            </w:r>
          </w:p>
        </w:tc>
      </w:tr>
      <w:tr w:rsidR="000D2539" w:rsidRPr="009624BE" w:rsidTr="00476080">
        <w:trPr>
          <w:gridAfter w:val="1"/>
          <w:wAfter w:w="6" w:type="dxa"/>
          <w:trHeight w:val="432"/>
          <w:jc w:val="center"/>
        </w:trPr>
        <w:tc>
          <w:tcPr>
            <w:tcW w:w="1967" w:type="dxa"/>
            <w:gridSpan w:val="3"/>
            <w:vAlign w:val="bottom"/>
          </w:tcPr>
          <w:p w:rsidR="000D2539" w:rsidRPr="009624BE" w:rsidRDefault="006C5FA2" w:rsidP="0014663E">
            <w:pPr>
              <w:pStyle w:val="BodyText"/>
              <w:rPr>
                <w:rFonts w:cs="Arial"/>
              </w:rPr>
            </w:pPr>
            <w:r w:rsidRPr="009624BE">
              <w:rPr>
                <w:rFonts w:cs="Arial"/>
              </w:rPr>
              <w:t>Father’s Name:</w:t>
            </w:r>
          </w:p>
        </w:tc>
        <w:tc>
          <w:tcPr>
            <w:tcW w:w="3616" w:type="dxa"/>
            <w:gridSpan w:val="13"/>
            <w:tcBorders>
              <w:bottom w:val="single" w:sz="4" w:space="0" w:color="auto"/>
            </w:tcBorders>
            <w:vAlign w:val="bottom"/>
          </w:tcPr>
          <w:p w:rsidR="000D2539" w:rsidRPr="009624BE" w:rsidRDefault="006149CB" w:rsidP="00B51C7D">
            <w:pPr>
              <w:pStyle w:val="FieldText"/>
              <w:rPr>
                <w:rFonts w:cs="Arial"/>
              </w:rPr>
            </w:pPr>
            <w:r w:rsidRPr="009624BE">
              <w:rPr>
                <w:rFonts w:cs="Arial"/>
              </w:rPr>
              <w:fldChar w:fldCharType="begin">
                <w:ffData>
                  <w:name w:val="Text46"/>
                  <w:enabled/>
                  <w:calcOnExit w:val="0"/>
                  <w:textInput/>
                </w:ffData>
              </w:fldChar>
            </w:r>
            <w:bookmarkStart w:id="10" w:name="Text46"/>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10"/>
          </w:p>
        </w:tc>
        <w:tc>
          <w:tcPr>
            <w:tcW w:w="1624" w:type="dxa"/>
            <w:gridSpan w:val="4"/>
            <w:vAlign w:val="bottom"/>
          </w:tcPr>
          <w:p w:rsidR="000D2539" w:rsidRPr="009624BE" w:rsidRDefault="006C5FA2" w:rsidP="00656236">
            <w:pPr>
              <w:pStyle w:val="BodyText"/>
              <w:jc w:val="right"/>
              <w:rPr>
                <w:rFonts w:cs="Arial"/>
              </w:rPr>
            </w:pPr>
            <w:r w:rsidRPr="009624BE">
              <w:rPr>
                <w:rFonts w:cs="Arial"/>
              </w:rPr>
              <w:t>Occupation</w:t>
            </w:r>
            <w:r w:rsidR="00460E3C" w:rsidRPr="009624BE">
              <w:rPr>
                <w:rFonts w:cs="Arial"/>
              </w:rPr>
              <w:t>:</w:t>
            </w:r>
          </w:p>
        </w:tc>
        <w:tc>
          <w:tcPr>
            <w:tcW w:w="3953" w:type="dxa"/>
            <w:gridSpan w:val="9"/>
            <w:tcBorders>
              <w:bottom w:val="single" w:sz="4" w:space="0" w:color="auto"/>
            </w:tcBorders>
            <w:vAlign w:val="bottom"/>
          </w:tcPr>
          <w:p w:rsidR="000D2539" w:rsidRPr="00FF0BD9" w:rsidRDefault="008F5BCD" w:rsidP="00B51C7D">
            <w:pPr>
              <w:pStyle w:val="FieldText"/>
              <w:rPr>
                <w:rFonts w:cs="Arial"/>
              </w:rPr>
            </w:pPr>
            <w:r w:rsidRPr="009624BE">
              <w:rPr>
                <w:rFonts w:cs="Arial"/>
              </w:rPr>
              <w:t xml:space="preserve"> </w:t>
            </w:r>
            <w:r w:rsidR="006149CB" w:rsidRPr="00FF0BD9">
              <w:rPr>
                <w:rFonts w:cs="Arial"/>
              </w:rPr>
              <w:fldChar w:fldCharType="begin">
                <w:ffData>
                  <w:name w:val="Text11"/>
                  <w:enabled/>
                  <w:calcOnExit w:val="0"/>
                  <w:textInput/>
                </w:ffData>
              </w:fldChar>
            </w:r>
            <w:r w:rsidRPr="00FF0BD9">
              <w:rPr>
                <w:rFonts w:cs="Arial"/>
              </w:rPr>
              <w:instrText xml:space="preserve"> FORMTEXT </w:instrText>
            </w:r>
            <w:r w:rsidR="006149CB" w:rsidRPr="00FF0BD9">
              <w:rPr>
                <w:rFonts w:cs="Arial"/>
              </w:rPr>
            </w:r>
            <w:r w:rsidR="006149CB" w:rsidRPr="00FF0BD9">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006149CB" w:rsidRPr="00FF0BD9">
              <w:rPr>
                <w:rFonts w:cs="Arial"/>
              </w:rPr>
              <w:fldChar w:fldCharType="end"/>
            </w:r>
          </w:p>
        </w:tc>
      </w:tr>
      <w:tr w:rsidR="000D2539" w:rsidRPr="009624BE" w:rsidTr="00476080">
        <w:trPr>
          <w:gridAfter w:val="1"/>
          <w:wAfter w:w="6" w:type="dxa"/>
          <w:trHeight w:val="432"/>
          <w:jc w:val="center"/>
        </w:trPr>
        <w:tc>
          <w:tcPr>
            <w:tcW w:w="1967" w:type="dxa"/>
            <w:gridSpan w:val="3"/>
            <w:vAlign w:val="bottom"/>
          </w:tcPr>
          <w:p w:rsidR="000D2539" w:rsidRPr="009624BE" w:rsidRDefault="00460E3C" w:rsidP="0014663E">
            <w:pPr>
              <w:pStyle w:val="BodyText"/>
              <w:rPr>
                <w:rFonts w:cs="Arial"/>
              </w:rPr>
            </w:pPr>
            <w:r w:rsidRPr="009624BE">
              <w:rPr>
                <w:rFonts w:cs="Arial"/>
              </w:rPr>
              <w:t>Mother’s Name:</w:t>
            </w:r>
          </w:p>
        </w:tc>
        <w:tc>
          <w:tcPr>
            <w:tcW w:w="3616" w:type="dxa"/>
            <w:gridSpan w:val="13"/>
            <w:tcBorders>
              <w:top w:val="single" w:sz="4" w:space="0" w:color="auto"/>
              <w:bottom w:val="single" w:sz="4" w:space="0" w:color="auto"/>
            </w:tcBorders>
            <w:vAlign w:val="bottom"/>
          </w:tcPr>
          <w:p w:rsidR="000D2539" w:rsidRPr="009624BE" w:rsidRDefault="006149CB" w:rsidP="00B51C7D">
            <w:pPr>
              <w:pStyle w:val="FieldText"/>
              <w:rPr>
                <w:rFonts w:cs="Arial"/>
              </w:rPr>
            </w:pPr>
            <w:r w:rsidRPr="009624BE">
              <w:rPr>
                <w:rFonts w:cs="Arial"/>
              </w:rPr>
              <w:fldChar w:fldCharType="begin">
                <w:ffData>
                  <w:name w:val="Text47"/>
                  <w:enabled/>
                  <w:calcOnExit w:val="0"/>
                  <w:textInput/>
                </w:ffData>
              </w:fldChar>
            </w:r>
            <w:bookmarkStart w:id="11" w:name="Text47"/>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11"/>
          </w:p>
        </w:tc>
        <w:tc>
          <w:tcPr>
            <w:tcW w:w="1624" w:type="dxa"/>
            <w:gridSpan w:val="4"/>
            <w:vAlign w:val="bottom"/>
          </w:tcPr>
          <w:p w:rsidR="000D2539" w:rsidRPr="009624BE" w:rsidRDefault="00460E3C" w:rsidP="0075451A">
            <w:pPr>
              <w:pStyle w:val="BodyText"/>
              <w:jc w:val="right"/>
              <w:rPr>
                <w:rFonts w:cs="Arial"/>
              </w:rPr>
            </w:pPr>
            <w:r w:rsidRPr="009624BE">
              <w:rPr>
                <w:rFonts w:cs="Arial"/>
              </w:rPr>
              <w:t>Occupation</w:t>
            </w:r>
            <w:r w:rsidR="000D2539" w:rsidRPr="009624BE">
              <w:rPr>
                <w:rFonts w:cs="Arial"/>
              </w:rPr>
              <w:t>:</w:t>
            </w:r>
          </w:p>
        </w:tc>
        <w:tc>
          <w:tcPr>
            <w:tcW w:w="3953" w:type="dxa"/>
            <w:gridSpan w:val="9"/>
            <w:tcBorders>
              <w:top w:val="single" w:sz="4" w:space="0" w:color="auto"/>
              <w:bottom w:val="single" w:sz="4" w:space="0" w:color="auto"/>
            </w:tcBorders>
            <w:vAlign w:val="bottom"/>
          </w:tcPr>
          <w:p w:rsidR="000D2539" w:rsidRPr="009624BE" w:rsidRDefault="006149CB" w:rsidP="00B51C7D">
            <w:pPr>
              <w:pStyle w:val="FieldText"/>
              <w:rPr>
                <w:rFonts w:cs="Arial"/>
              </w:rPr>
            </w:pPr>
            <w:r w:rsidRPr="009624BE">
              <w:rPr>
                <w:rFonts w:cs="Arial"/>
              </w:rPr>
              <w:fldChar w:fldCharType="begin">
                <w:ffData>
                  <w:name w:val="Text48"/>
                  <w:enabled/>
                  <w:calcOnExit w:val="0"/>
                  <w:textInput/>
                </w:ffData>
              </w:fldChar>
            </w:r>
            <w:bookmarkStart w:id="12" w:name="Text48"/>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12"/>
          </w:p>
        </w:tc>
      </w:tr>
      <w:tr w:rsidR="00460E3C" w:rsidRPr="009624BE" w:rsidTr="00476080">
        <w:trPr>
          <w:gridAfter w:val="1"/>
          <w:wAfter w:w="6" w:type="dxa"/>
          <w:trHeight w:val="432"/>
          <w:jc w:val="center"/>
        </w:trPr>
        <w:tc>
          <w:tcPr>
            <w:tcW w:w="3137" w:type="dxa"/>
            <w:gridSpan w:val="6"/>
            <w:vAlign w:val="bottom"/>
          </w:tcPr>
          <w:p w:rsidR="00460E3C" w:rsidRPr="009624BE" w:rsidRDefault="00460E3C" w:rsidP="00460E3C">
            <w:pPr>
              <w:pStyle w:val="BodyText"/>
              <w:rPr>
                <w:rFonts w:cs="Arial"/>
              </w:rPr>
            </w:pPr>
            <w:r w:rsidRPr="009624BE">
              <w:rPr>
                <w:rFonts w:cs="Arial"/>
              </w:rPr>
              <w:t>Number of Siblings at Pinewood:</w:t>
            </w:r>
          </w:p>
        </w:tc>
        <w:tc>
          <w:tcPr>
            <w:tcW w:w="8023" w:type="dxa"/>
            <w:gridSpan w:val="23"/>
            <w:tcBorders>
              <w:bottom w:val="single" w:sz="4" w:space="0" w:color="auto"/>
            </w:tcBorders>
            <w:vAlign w:val="bottom"/>
          </w:tcPr>
          <w:p w:rsidR="00460E3C" w:rsidRPr="009624BE" w:rsidRDefault="006149CB" w:rsidP="00B51C7D">
            <w:pPr>
              <w:pStyle w:val="BodyText"/>
              <w:rPr>
                <w:rFonts w:cs="Arial"/>
                <w:b/>
              </w:rPr>
            </w:pPr>
            <w:r w:rsidRPr="009624BE">
              <w:rPr>
                <w:rFonts w:cs="Arial"/>
                <w:b/>
              </w:rPr>
              <w:fldChar w:fldCharType="begin">
                <w:ffData>
                  <w:name w:val="Text47"/>
                  <w:enabled/>
                  <w:calcOnExit w:val="0"/>
                  <w:textInput/>
                </w:ffData>
              </w:fldChar>
            </w:r>
            <w:r w:rsidR="00460E3C"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r>
      <w:tr w:rsidR="000D2539" w:rsidRPr="009624BE" w:rsidTr="00476080">
        <w:trPr>
          <w:gridAfter w:val="1"/>
          <w:wAfter w:w="6" w:type="dxa"/>
          <w:trHeight w:val="432"/>
          <w:jc w:val="center"/>
        </w:trPr>
        <w:tc>
          <w:tcPr>
            <w:tcW w:w="3137" w:type="dxa"/>
            <w:gridSpan w:val="6"/>
            <w:vAlign w:val="bottom"/>
          </w:tcPr>
          <w:p w:rsidR="000D2539" w:rsidRPr="009624BE" w:rsidRDefault="00460E3C" w:rsidP="0014663E">
            <w:pPr>
              <w:pStyle w:val="BodyText"/>
              <w:rPr>
                <w:rFonts w:cs="Arial"/>
              </w:rPr>
            </w:pPr>
            <w:r w:rsidRPr="009624BE">
              <w:rPr>
                <w:rFonts w:cs="Arial"/>
              </w:rPr>
              <w:t>Number of Siblings in College:</w:t>
            </w:r>
          </w:p>
        </w:tc>
        <w:tc>
          <w:tcPr>
            <w:tcW w:w="8023" w:type="dxa"/>
            <w:gridSpan w:val="23"/>
            <w:tcBorders>
              <w:top w:val="single" w:sz="4" w:space="0" w:color="auto"/>
              <w:bottom w:val="single" w:sz="4" w:space="0" w:color="auto"/>
            </w:tcBorders>
            <w:vAlign w:val="bottom"/>
          </w:tcPr>
          <w:p w:rsidR="000D2539" w:rsidRPr="009624BE" w:rsidRDefault="006149CB" w:rsidP="00B51C7D">
            <w:pPr>
              <w:pStyle w:val="FieldText"/>
              <w:rPr>
                <w:rFonts w:cs="Arial"/>
              </w:rPr>
            </w:pPr>
            <w:r w:rsidRPr="009624BE">
              <w:rPr>
                <w:rFonts w:cs="Arial"/>
              </w:rPr>
              <w:fldChar w:fldCharType="begin">
                <w:ffData>
                  <w:name w:val="Text50"/>
                  <w:enabled/>
                  <w:calcOnExit w:val="0"/>
                  <w:textInput/>
                </w:ffData>
              </w:fldChar>
            </w:r>
            <w:bookmarkStart w:id="13" w:name="Text50"/>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13"/>
          </w:p>
        </w:tc>
      </w:tr>
    </w:tbl>
    <w:p w:rsidR="00161360" w:rsidRDefault="00161360"/>
    <w:p w:rsidR="00161360" w:rsidRDefault="00161360"/>
    <w:p w:rsidR="0091797D" w:rsidRDefault="0091797D" w:rsidP="0091797D"/>
    <w:tbl>
      <w:tblPr>
        <w:tblStyle w:val="MediumGrid2-Accent1"/>
        <w:tblW w:w="11160" w:type="dxa"/>
        <w:tblInd w:w="-792" w:type="dxa"/>
        <w:tblLayout w:type="fixed"/>
        <w:tblLook w:val="04A0" w:firstRow="1" w:lastRow="0" w:firstColumn="1" w:lastColumn="0" w:noHBand="0" w:noVBand="1"/>
      </w:tblPr>
      <w:tblGrid>
        <w:gridCol w:w="11160"/>
      </w:tblGrid>
      <w:tr w:rsidR="00E7316E" w:rsidTr="00E7316E">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11160" w:type="dxa"/>
            <w:shd w:val="clear" w:color="auto" w:fill="000000" w:themeFill="text1"/>
            <w:vAlign w:val="center"/>
          </w:tcPr>
          <w:p w:rsidR="00E7316E" w:rsidRPr="002D0E4F" w:rsidRDefault="00E7316E" w:rsidP="00E7316E">
            <w:pPr>
              <w:jc w:val="center"/>
              <w:rPr>
                <w:rFonts w:ascii="Times New Roman" w:hAnsi="Times New Roman"/>
                <w:color w:val="FFFFFF" w:themeColor="background1"/>
                <w:sz w:val="24"/>
              </w:rPr>
            </w:pPr>
            <w:r>
              <w:rPr>
                <w:rFonts w:ascii="Times New Roman" w:hAnsi="Times New Roman"/>
                <w:color w:val="FFFFFF" w:themeColor="background1"/>
                <w:sz w:val="24"/>
              </w:rPr>
              <w:lastRenderedPageBreak/>
              <w:t>C</w:t>
            </w:r>
            <w:r w:rsidRPr="002D0E4F">
              <w:rPr>
                <w:rFonts w:ascii="Times New Roman" w:hAnsi="Times New Roman"/>
                <w:color w:val="FFFFFF" w:themeColor="background1"/>
                <w:sz w:val="24"/>
              </w:rPr>
              <w:t>ommunity Involvement</w:t>
            </w:r>
          </w:p>
        </w:tc>
      </w:tr>
      <w:tr w:rsidR="002D0E4F" w:rsidTr="002D0E4F">
        <w:trPr>
          <w:cnfStyle w:val="000000100000" w:firstRow="0" w:lastRow="0" w:firstColumn="0" w:lastColumn="0" w:oddVBand="0" w:evenVBand="0" w:oddHBand="1" w:evenHBand="0" w:firstRowFirstColumn="0" w:firstRowLastColumn="0" w:lastRowFirstColumn="0" w:lastRowLastColumn="0"/>
          <w:trHeight w:val="3024"/>
        </w:trPr>
        <w:tc>
          <w:tcPr>
            <w:cnfStyle w:val="001000000000" w:firstRow="0" w:lastRow="0" w:firstColumn="1" w:lastColumn="0" w:oddVBand="0" w:evenVBand="0" w:oddHBand="0" w:evenHBand="0" w:firstRowFirstColumn="0" w:firstRowLastColumn="0" w:lastRowFirstColumn="0" w:lastRowLastColumn="0"/>
            <w:tcW w:w="11160" w:type="dxa"/>
          </w:tcPr>
          <w:tbl>
            <w:tblPr>
              <w:tblW w:w="11274" w:type="dxa"/>
              <w:jc w:val="center"/>
              <w:tblLayout w:type="fixed"/>
              <w:tblLook w:val="0000" w:firstRow="0" w:lastRow="0" w:firstColumn="0" w:lastColumn="0" w:noHBand="0" w:noVBand="0"/>
            </w:tblPr>
            <w:tblGrid>
              <w:gridCol w:w="57"/>
              <w:gridCol w:w="2394"/>
              <w:gridCol w:w="756"/>
              <w:gridCol w:w="7953"/>
              <w:gridCol w:w="114"/>
            </w:tblGrid>
            <w:tr w:rsidR="00BA6613" w:rsidRPr="00FF0BD9" w:rsidTr="00BA6613">
              <w:trPr>
                <w:gridBefore w:val="1"/>
                <w:wBefore w:w="57" w:type="dxa"/>
                <w:trHeight w:val="324"/>
                <w:jc w:val="center"/>
              </w:trPr>
              <w:tc>
                <w:tcPr>
                  <w:tcW w:w="2394" w:type="dxa"/>
                  <w:vAlign w:val="center"/>
                </w:tcPr>
                <w:p w:rsidR="00BA6613" w:rsidRPr="009624BE" w:rsidRDefault="00BA6613" w:rsidP="009213A0">
                  <w:pPr>
                    <w:pStyle w:val="BodyText4"/>
                    <w:rPr>
                      <w:rFonts w:cs="Arial"/>
                      <w:i w:val="0"/>
                      <w:sz w:val="19"/>
                      <w:szCs w:val="19"/>
                    </w:rPr>
                  </w:pPr>
                  <w:r>
                    <w:rPr>
                      <w:rFonts w:cs="Arial"/>
                      <w:i w:val="0"/>
                      <w:sz w:val="19"/>
                      <w:szCs w:val="19"/>
                    </w:rPr>
                    <w:t>Church Membership</w:t>
                  </w:r>
                  <w:r w:rsidRPr="009624BE">
                    <w:rPr>
                      <w:rFonts w:cs="Arial"/>
                      <w:i w:val="0"/>
                      <w:sz w:val="19"/>
                      <w:szCs w:val="19"/>
                    </w:rPr>
                    <w:t>:</w:t>
                  </w:r>
                </w:p>
              </w:tc>
              <w:tc>
                <w:tcPr>
                  <w:tcW w:w="8823" w:type="dxa"/>
                  <w:gridSpan w:val="3"/>
                  <w:tcBorders>
                    <w:bottom w:val="single" w:sz="4" w:space="0" w:color="auto"/>
                  </w:tcBorders>
                  <w:vAlign w:val="center"/>
                </w:tcPr>
                <w:p w:rsidR="00BA6613" w:rsidRPr="00FF0BD9" w:rsidRDefault="00BA6613" w:rsidP="009213A0">
                  <w:pPr>
                    <w:pStyle w:val="BodyText4"/>
                    <w:rPr>
                      <w:rFonts w:cs="Arial"/>
                      <w:b/>
                      <w:i w:val="0"/>
                      <w:sz w:val="19"/>
                      <w:szCs w:val="19"/>
                    </w:rPr>
                  </w:pPr>
                  <w:r w:rsidRPr="00FF0BD9">
                    <w:rPr>
                      <w:rFonts w:cs="Arial"/>
                      <w:b/>
                      <w:i w:val="0"/>
                      <w:sz w:val="19"/>
                      <w:szCs w:val="19"/>
                    </w:rPr>
                    <w:fldChar w:fldCharType="begin">
                      <w:ffData>
                        <w:name w:val="Text16"/>
                        <w:enabled/>
                        <w:calcOnExit w:val="0"/>
                        <w:textInput/>
                      </w:ffData>
                    </w:fldChar>
                  </w:r>
                  <w:r w:rsidRPr="00FF0BD9">
                    <w:rPr>
                      <w:rFonts w:cs="Arial"/>
                      <w:b/>
                      <w:i w:val="0"/>
                      <w:sz w:val="19"/>
                      <w:szCs w:val="19"/>
                    </w:rPr>
                    <w:instrText xml:space="preserve"> FORMTEXT </w:instrText>
                  </w:r>
                  <w:r w:rsidRPr="00FF0BD9">
                    <w:rPr>
                      <w:rFonts w:cs="Arial"/>
                      <w:b/>
                      <w:i w:val="0"/>
                      <w:sz w:val="19"/>
                      <w:szCs w:val="19"/>
                    </w:rPr>
                  </w:r>
                  <w:r w:rsidRPr="00FF0BD9">
                    <w:rPr>
                      <w:rFonts w:cs="Arial"/>
                      <w:b/>
                      <w:i w:val="0"/>
                      <w:sz w:val="19"/>
                      <w:szCs w:val="19"/>
                    </w:rPr>
                    <w:fldChar w:fldCharType="separate"/>
                  </w:r>
                  <w:r>
                    <w:rPr>
                      <w:rFonts w:cs="Arial"/>
                      <w:b/>
                      <w:i w:val="0"/>
                      <w:sz w:val="19"/>
                      <w:szCs w:val="19"/>
                    </w:rPr>
                    <w:t> </w:t>
                  </w:r>
                  <w:r>
                    <w:rPr>
                      <w:rFonts w:cs="Arial"/>
                      <w:b/>
                      <w:i w:val="0"/>
                      <w:sz w:val="19"/>
                      <w:szCs w:val="19"/>
                    </w:rPr>
                    <w:t> </w:t>
                  </w:r>
                  <w:r>
                    <w:rPr>
                      <w:rFonts w:cs="Arial"/>
                      <w:b/>
                      <w:i w:val="0"/>
                      <w:sz w:val="19"/>
                      <w:szCs w:val="19"/>
                    </w:rPr>
                    <w:t> </w:t>
                  </w:r>
                  <w:r>
                    <w:rPr>
                      <w:rFonts w:cs="Arial"/>
                      <w:b/>
                      <w:i w:val="0"/>
                      <w:sz w:val="19"/>
                      <w:szCs w:val="19"/>
                    </w:rPr>
                    <w:t> </w:t>
                  </w:r>
                  <w:r>
                    <w:rPr>
                      <w:rFonts w:cs="Arial"/>
                      <w:b/>
                      <w:i w:val="0"/>
                      <w:sz w:val="19"/>
                      <w:szCs w:val="19"/>
                    </w:rPr>
                    <w:t> </w:t>
                  </w:r>
                  <w:r w:rsidRPr="00FF0BD9">
                    <w:rPr>
                      <w:rFonts w:cs="Arial"/>
                      <w:b/>
                      <w:i w:val="0"/>
                      <w:sz w:val="19"/>
                      <w:szCs w:val="19"/>
                    </w:rPr>
                    <w:fldChar w:fldCharType="end"/>
                  </w:r>
                </w:p>
              </w:tc>
            </w:tr>
            <w:tr w:rsidR="00BA6613" w:rsidRPr="009624BE" w:rsidTr="00BA6613">
              <w:trPr>
                <w:gridAfter w:val="1"/>
                <w:wAfter w:w="114" w:type="dxa"/>
                <w:trHeight w:val="359"/>
                <w:jc w:val="center"/>
              </w:trPr>
              <w:tc>
                <w:tcPr>
                  <w:tcW w:w="3207" w:type="dxa"/>
                  <w:gridSpan w:val="3"/>
                  <w:vAlign w:val="bottom"/>
                </w:tcPr>
                <w:p w:rsidR="00BA6613" w:rsidRPr="009624BE" w:rsidRDefault="00BA6613" w:rsidP="009213A0">
                  <w:pPr>
                    <w:pStyle w:val="BodyText"/>
                    <w:rPr>
                      <w:rFonts w:cs="Arial"/>
                    </w:rPr>
                  </w:pPr>
                  <w:r>
                    <w:rPr>
                      <w:rFonts w:cs="Arial"/>
                    </w:rPr>
                    <w:t>Club Memberships &amp; Offices Held:</w:t>
                  </w:r>
                </w:p>
              </w:tc>
              <w:tc>
                <w:tcPr>
                  <w:tcW w:w="7953" w:type="dxa"/>
                  <w:tcBorders>
                    <w:bottom w:val="single" w:sz="4" w:space="0" w:color="auto"/>
                  </w:tcBorders>
                  <w:vAlign w:val="bottom"/>
                </w:tcPr>
                <w:p w:rsidR="00BA6613" w:rsidRPr="009624BE" w:rsidRDefault="00BA6613" w:rsidP="009213A0">
                  <w:pPr>
                    <w:pStyle w:val="BodyText"/>
                    <w:rPr>
                      <w:rFonts w:cs="Arial"/>
                      <w:b/>
                    </w:rPr>
                  </w:pPr>
                  <w:r w:rsidRPr="009624BE">
                    <w:rPr>
                      <w:rFonts w:cs="Arial"/>
                      <w:b/>
                    </w:rPr>
                    <w:fldChar w:fldCharType="begin">
                      <w:ffData>
                        <w:name w:val="Text35"/>
                        <w:enabled/>
                        <w:calcOnExit w:val="0"/>
                        <w:textInput/>
                      </w:ffData>
                    </w:fldChar>
                  </w:r>
                  <w:r w:rsidRPr="009624BE">
                    <w:rPr>
                      <w:rFonts w:cs="Arial"/>
                      <w:b/>
                    </w:rPr>
                    <w:instrText xml:space="preserve"> FORMTEXT </w:instrText>
                  </w:r>
                  <w:r w:rsidRPr="009624BE">
                    <w:rPr>
                      <w:rFonts w:cs="Arial"/>
                      <w:b/>
                    </w:rPr>
                  </w:r>
                  <w:r w:rsidRPr="009624BE">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Pr="009624BE">
                    <w:rPr>
                      <w:rFonts w:cs="Arial"/>
                      <w:b/>
                    </w:rPr>
                    <w:fldChar w:fldCharType="end"/>
                  </w:r>
                </w:p>
              </w:tc>
            </w:tr>
            <w:tr w:rsidR="00BA6613" w:rsidRPr="009624BE" w:rsidTr="00BA6613">
              <w:trPr>
                <w:gridAfter w:val="1"/>
                <w:wAfter w:w="114" w:type="dxa"/>
                <w:trHeight w:val="269"/>
                <w:jc w:val="center"/>
              </w:trPr>
              <w:tc>
                <w:tcPr>
                  <w:tcW w:w="11160" w:type="dxa"/>
                  <w:gridSpan w:val="4"/>
                  <w:tcBorders>
                    <w:bottom w:val="single" w:sz="4" w:space="0" w:color="auto"/>
                  </w:tcBorders>
                  <w:vAlign w:val="bottom"/>
                </w:tcPr>
                <w:p w:rsidR="00BA6613" w:rsidRPr="009624BE" w:rsidRDefault="00BA6613" w:rsidP="009213A0">
                  <w:pPr>
                    <w:pStyle w:val="BodyText"/>
                    <w:rPr>
                      <w:rFonts w:cs="Arial"/>
                    </w:rPr>
                  </w:pPr>
                </w:p>
              </w:tc>
            </w:tr>
            <w:tr w:rsidR="00BA6613" w:rsidRPr="009624BE" w:rsidTr="00BA6613">
              <w:trPr>
                <w:gridAfter w:val="1"/>
                <w:wAfter w:w="114" w:type="dxa"/>
                <w:trHeight w:val="71"/>
                <w:jc w:val="center"/>
              </w:trPr>
              <w:tc>
                <w:tcPr>
                  <w:tcW w:w="11160" w:type="dxa"/>
                  <w:gridSpan w:val="4"/>
                  <w:tcBorders>
                    <w:bottom w:val="single" w:sz="4" w:space="0" w:color="auto"/>
                  </w:tcBorders>
                  <w:vAlign w:val="bottom"/>
                </w:tcPr>
                <w:p w:rsidR="00BA6613" w:rsidRPr="009624BE" w:rsidRDefault="00BA6613" w:rsidP="009213A0">
                  <w:pPr>
                    <w:pStyle w:val="BodyText"/>
                    <w:rPr>
                      <w:rFonts w:cs="Arial"/>
                    </w:rPr>
                  </w:pPr>
                </w:p>
              </w:tc>
            </w:tr>
          </w:tbl>
          <w:p w:rsidR="002D0E4F" w:rsidRPr="002D0E4F" w:rsidRDefault="00A90A9E" w:rsidP="002D0E4F">
            <w:pPr>
              <w:rPr>
                <w:rFonts w:ascii="Times New Roman" w:hAnsi="Times New Roman"/>
                <w:b w:val="0"/>
                <w:sz w:val="24"/>
              </w:rPr>
            </w:pPr>
            <w:r w:rsidRPr="00A90A9E">
              <w:rPr>
                <w:rFonts w:ascii="Times New Roman" w:hAnsi="Times New Roman"/>
                <w:b w:val="0"/>
                <w:sz w:val="24"/>
              </w:rPr>
              <w:t>Community Service</w:t>
            </w:r>
            <w:r w:rsidR="00BA6613" w:rsidRPr="00A90A9E">
              <w:rPr>
                <w:rFonts w:ascii="Times New Roman" w:hAnsi="Times New Roman"/>
                <w:b w:val="0"/>
                <w:sz w:val="24"/>
              </w:rPr>
              <w:t>:</w:t>
            </w:r>
            <w:r w:rsidR="00BA6613">
              <w:rPr>
                <w:rFonts w:ascii="Times New Roman" w:hAnsi="Times New Roman"/>
                <w:sz w:val="24"/>
              </w:rPr>
              <w:t xml:space="preserve"> </w:t>
            </w:r>
            <w:r w:rsidR="002D0E4F" w:rsidRPr="002D0E4F">
              <w:rPr>
                <w:rFonts w:ascii="Times New Roman" w:hAnsi="Times New Roman"/>
                <w:sz w:val="24"/>
              </w:rPr>
              <w:fldChar w:fldCharType="begin">
                <w:ffData>
                  <w:name w:val="Text51"/>
                  <w:enabled/>
                  <w:calcOnExit w:val="0"/>
                  <w:textInput/>
                </w:ffData>
              </w:fldChar>
            </w:r>
            <w:bookmarkStart w:id="14" w:name="Text51"/>
            <w:r w:rsidR="002D0E4F" w:rsidRPr="002D0E4F">
              <w:rPr>
                <w:rFonts w:ascii="Times New Roman" w:hAnsi="Times New Roman"/>
                <w:b w:val="0"/>
                <w:sz w:val="24"/>
              </w:rPr>
              <w:instrText xml:space="preserve"> FORMTEXT </w:instrText>
            </w:r>
            <w:r w:rsidR="002D0E4F" w:rsidRPr="002D0E4F">
              <w:rPr>
                <w:rFonts w:ascii="Times New Roman" w:hAnsi="Times New Roman"/>
                <w:sz w:val="24"/>
              </w:rPr>
            </w:r>
            <w:r w:rsidR="002D0E4F" w:rsidRPr="002D0E4F">
              <w:rPr>
                <w:rFonts w:ascii="Times New Roman" w:hAnsi="Times New Roman"/>
                <w:sz w:val="24"/>
              </w:rPr>
              <w:fldChar w:fldCharType="separate"/>
            </w:r>
            <w:r w:rsidR="002D0E4F" w:rsidRPr="002D0E4F">
              <w:rPr>
                <w:rFonts w:ascii="Times New Roman" w:hAnsi="Times New Roman"/>
                <w:b w:val="0"/>
                <w:noProof/>
                <w:sz w:val="24"/>
              </w:rPr>
              <w:t> </w:t>
            </w:r>
            <w:r w:rsidR="002D0E4F" w:rsidRPr="002D0E4F">
              <w:rPr>
                <w:rFonts w:ascii="Times New Roman" w:hAnsi="Times New Roman"/>
                <w:b w:val="0"/>
                <w:noProof/>
                <w:sz w:val="24"/>
              </w:rPr>
              <w:t> </w:t>
            </w:r>
            <w:r w:rsidR="002D0E4F" w:rsidRPr="002D0E4F">
              <w:rPr>
                <w:rFonts w:ascii="Times New Roman" w:hAnsi="Times New Roman"/>
                <w:b w:val="0"/>
                <w:noProof/>
                <w:sz w:val="24"/>
              </w:rPr>
              <w:t> </w:t>
            </w:r>
            <w:r w:rsidR="002D0E4F" w:rsidRPr="002D0E4F">
              <w:rPr>
                <w:rFonts w:ascii="Times New Roman" w:hAnsi="Times New Roman"/>
                <w:b w:val="0"/>
                <w:noProof/>
                <w:sz w:val="24"/>
              </w:rPr>
              <w:t> </w:t>
            </w:r>
            <w:r w:rsidR="002D0E4F" w:rsidRPr="002D0E4F">
              <w:rPr>
                <w:rFonts w:ascii="Times New Roman" w:hAnsi="Times New Roman"/>
                <w:b w:val="0"/>
                <w:noProof/>
                <w:sz w:val="24"/>
              </w:rPr>
              <w:t> </w:t>
            </w:r>
            <w:r w:rsidR="002D0E4F" w:rsidRPr="002D0E4F">
              <w:rPr>
                <w:rFonts w:ascii="Times New Roman" w:hAnsi="Times New Roman"/>
                <w:sz w:val="24"/>
              </w:rPr>
              <w:fldChar w:fldCharType="end"/>
            </w:r>
            <w:bookmarkEnd w:id="14"/>
          </w:p>
        </w:tc>
      </w:tr>
      <w:tr w:rsidR="00E7316E" w:rsidRPr="002D0E4F" w:rsidTr="00E7316E">
        <w:trPr>
          <w:trHeight w:val="572"/>
        </w:trPr>
        <w:tc>
          <w:tcPr>
            <w:cnfStyle w:val="001000000000" w:firstRow="0" w:lastRow="0" w:firstColumn="1" w:lastColumn="0" w:oddVBand="0" w:evenVBand="0" w:oddHBand="0" w:evenHBand="0" w:firstRowFirstColumn="0" w:firstRowLastColumn="0" w:lastRowFirstColumn="0" w:lastRowLastColumn="0"/>
            <w:tcW w:w="11160" w:type="dxa"/>
            <w:shd w:val="clear" w:color="auto" w:fill="000000"/>
            <w:vAlign w:val="center"/>
          </w:tcPr>
          <w:p w:rsidR="00E7316E" w:rsidRPr="002D0E4F" w:rsidRDefault="00E7316E" w:rsidP="00E7316E">
            <w:pPr>
              <w:jc w:val="center"/>
              <w:rPr>
                <w:rFonts w:ascii="Times New Roman" w:hAnsi="Times New Roman"/>
                <w:color w:val="FFFFFF"/>
                <w:sz w:val="24"/>
              </w:rPr>
            </w:pPr>
            <w:r>
              <w:rPr>
                <w:rFonts w:ascii="Times New Roman" w:hAnsi="Times New Roman"/>
                <w:color w:val="FFFFFF"/>
                <w:sz w:val="24"/>
              </w:rPr>
              <w:t>School Activities</w:t>
            </w:r>
          </w:p>
        </w:tc>
      </w:tr>
      <w:tr w:rsidR="002D0E4F" w:rsidRPr="002D0E4F" w:rsidTr="002D0E4F">
        <w:trPr>
          <w:cnfStyle w:val="000000100000" w:firstRow="0" w:lastRow="0" w:firstColumn="0" w:lastColumn="0" w:oddVBand="0" w:evenVBand="0" w:oddHBand="1" w:evenHBand="0" w:firstRowFirstColumn="0" w:firstRowLastColumn="0" w:lastRowFirstColumn="0" w:lastRowLastColumn="0"/>
          <w:trHeight w:val="3024"/>
        </w:trPr>
        <w:tc>
          <w:tcPr>
            <w:cnfStyle w:val="001000000000" w:firstRow="0" w:lastRow="0" w:firstColumn="1" w:lastColumn="0" w:oddVBand="0" w:evenVBand="0" w:oddHBand="0" w:evenHBand="0" w:firstRowFirstColumn="0" w:firstRowLastColumn="0" w:lastRowFirstColumn="0" w:lastRowLastColumn="0"/>
            <w:tcW w:w="11160" w:type="dxa"/>
            <w:shd w:val="clear" w:color="auto" w:fill="auto"/>
          </w:tcPr>
          <w:p w:rsidR="002D0E4F" w:rsidRPr="002D0E4F" w:rsidRDefault="002D0E4F" w:rsidP="00C01C46">
            <w:pPr>
              <w:rPr>
                <w:rFonts w:ascii="Times New Roman" w:hAnsi="Times New Roman"/>
                <w:b w:val="0"/>
                <w:sz w:val="24"/>
              </w:rPr>
            </w:pPr>
            <w:r w:rsidRPr="002D0E4F">
              <w:rPr>
                <w:rFonts w:ascii="Times New Roman" w:hAnsi="Times New Roman"/>
                <w:sz w:val="24"/>
              </w:rPr>
              <w:fldChar w:fldCharType="begin">
                <w:ffData>
                  <w:name w:val="Text51"/>
                  <w:enabled/>
                  <w:calcOnExit w:val="0"/>
                  <w:textInput/>
                </w:ffData>
              </w:fldChar>
            </w:r>
            <w:r w:rsidRPr="002D0E4F">
              <w:rPr>
                <w:rFonts w:ascii="Times New Roman" w:hAnsi="Times New Roman"/>
                <w:b w:val="0"/>
                <w:sz w:val="24"/>
              </w:rPr>
              <w:instrText xml:space="preserve"> FORMTEXT </w:instrText>
            </w:r>
            <w:r w:rsidRPr="002D0E4F">
              <w:rPr>
                <w:rFonts w:ascii="Times New Roman" w:hAnsi="Times New Roman"/>
                <w:sz w:val="24"/>
              </w:rPr>
            </w:r>
            <w:r w:rsidRPr="002D0E4F">
              <w:rPr>
                <w:rFonts w:ascii="Times New Roman" w:hAnsi="Times New Roman"/>
                <w:sz w:val="24"/>
              </w:rPr>
              <w:fldChar w:fldCharType="separate"/>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sz w:val="24"/>
              </w:rPr>
              <w:fldChar w:fldCharType="end"/>
            </w:r>
          </w:p>
        </w:tc>
      </w:tr>
      <w:tr w:rsidR="00E7316E" w:rsidRPr="002D0E4F" w:rsidTr="00E7316E">
        <w:trPr>
          <w:trHeight w:val="572"/>
        </w:trPr>
        <w:tc>
          <w:tcPr>
            <w:cnfStyle w:val="001000000000" w:firstRow="0" w:lastRow="0" w:firstColumn="1" w:lastColumn="0" w:oddVBand="0" w:evenVBand="0" w:oddHBand="0" w:evenHBand="0" w:firstRowFirstColumn="0" w:firstRowLastColumn="0" w:lastRowFirstColumn="0" w:lastRowLastColumn="0"/>
            <w:tcW w:w="11160" w:type="dxa"/>
            <w:shd w:val="clear" w:color="auto" w:fill="000000"/>
            <w:vAlign w:val="center"/>
          </w:tcPr>
          <w:p w:rsidR="00E7316E" w:rsidRPr="002D0E4F" w:rsidRDefault="00E7316E" w:rsidP="00E7316E">
            <w:pPr>
              <w:jc w:val="center"/>
              <w:rPr>
                <w:rFonts w:ascii="Times New Roman" w:hAnsi="Times New Roman"/>
                <w:color w:val="FFFFFF"/>
                <w:sz w:val="24"/>
              </w:rPr>
            </w:pPr>
            <w:r>
              <w:rPr>
                <w:rFonts w:ascii="Times New Roman" w:hAnsi="Times New Roman"/>
                <w:color w:val="FFFFFF"/>
                <w:sz w:val="24"/>
              </w:rPr>
              <w:t>Plans for the Future</w:t>
            </w:r>
          </w:p>
        </w:tc>
      </w:tr>
      <w:tr w:rsidR="002D0E4F" w:rsidRPr="002D0E4F" w:rsidTr="002D0E4F">
        <w:trPr>
          <w:cnfStyle w:val="000000100000" w:firstRow="0" w:lastRow="0" w:firstColumn="0" w:lastColumn="0" w:oddVBand="0" w:evenVBand="0" w:oddHBand="1" w:evenHBand="0" w:firstRowFirstColumn="0" w:firstRowLastColumn="0" w:lastRowFirstColumn="0" w:lastRowLastColumn="0"/>
          <w:trHeight w:val="3024"/>
        </w:trPr>
        <w:tc>
          <w:tcPr>
            <w:cnfStyle w:val="001000000000" w:firstRow="0" w:lastRow="0" w:firstColumn="1" w:lastColumn="0" w:oddVBand="0" w:evenVBand="0" w:oddHBand="0" w:evenHBand="0" w:firstRowFirstColumn="0" w:firstRowLastColumn="0" w:lastRowFirstColumn="0" w:lastRowLastColumn="0"/>
            <w:tcW w:w="11160" w:type="dxa"/>
            <w:shd w:val="clear" w:color="auto" w:fill="auto"/>
          </w:tcPr>
          <w:p w:rsidR="002D0E4F" w:rsidRPr="002D0E4F" w:rsidRDefault="002D0E4F" w:rsidP="00C01C46">
            <w:pPr>
              <w:rPr>
                <w:rFonts w:ascii="Times New Roman" w:hAnsi="Times New Roman"/>
                <w:b w:val="0"/>
                <w:sz w:val="24"/>
              </w:rPr>
            </w:pPr>
            <w:r w:rsidRPr="002D0E4F">
              <w:rPr>
                <w:rFonts w:ascii="Times New Roman" w:hAnsi="Times New Roman"/>
                <w:sz w:val="24"/>
              </w:rPr>
              <w:fldChar w:fldCharType="begin">
                <w:ffData>
                  <w:name w:val="Text51"/>
                  <w:enabled/>
                  <w:calcOnExit w:val="0"/>
                  <w:textInput/>
                </w:ffData>
              </w:fldChar>
            </w:r>
            <w:r w:rsidRPr="002D0E4F">
              <w:rPr>
                <w:rFonts w:ascii="Times New Roman" w:hAnsi="Times New Roman"/>
                <w:b w:val="0"/>
                <w:sz w:val="24"/>
              </w:rPr>
              <w:instrText xml:space="preserve"> FORMTEXT </w:instrText>
            </w:r>
            <w:r w:rsidRPr="002D0E4F">
              <w:rPr>
                <w:rFonts w:ascii="Times New Roman" w:hAnsi="Times New Roman"/>
                <w:sz w:val="24"/>
              </w:rPr>
            </w:r>
            <w:r w:rsidRPr="002D0E4F">
              <w:rPr>
                <w:rFonts w:ascii="Times New Roman" w:hAnsi="Times New Roman"/>
                <w:sz w:val="24"/>
              </w:rPr>
              <w:fldChar w:fldCharType="separate"/>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sz w:val="24"/>
              </w:rPr>
              <w:fldChar w:fldCharType="end"/>
            </w:r>
          </w:p>
        </w:tc>
      </w:tr>
      <w:tr w:rsidR="002D0E4F" w:rsidRPr="002D0E4F" w:rsidTr="00C01C46">
        <w:tc>
          <w:tcPr>
            <w:cnfStyle w:val="001000000000" w:firstRow="0" w:lastRow="0" w:firstColumn="1" w:lastColumn="0" w:oddVBand="0" w:evenVBand="0" w:oddHBand="0" w:evenHBand="0" w:firstRowFirstColumn="0" w:firstRowLastColumn="0" w:lastRowFirstColumn="0" w:lastRowLastColumn="0"/>
            <w:tcW w:w="11160" w:type="dxa"/>
            <w:shd w:val="clear" w:color="auto" w:fill="000000"/>
          </w:tcPr>
          <w:p w:rsidR="002D0E4F" w:rsidRPr="002D0E4F" w:rsidRDefault="002D0E4F" w:rsidP="00C01C46">
            <w:pPr>
              <w:jc w:val="center"/>
              <w:rPr>
                <w:rFonts w:ascii="Times New Roman" w:hAnsi="Times New Roman"/>
                <w:color w:val="FFFFFF"/>
                <w:sz w:val="24"/>
              </w:rPr>
            </w:pPr>
          </w:p>
        </w:tc>
      </w:tr>
    </w:tbl>
    <w:p w:rsidR="002D0E4F" w:rsidRPr="002D0E4F" w:rsidRDefault="002D0E4F" w:rsidP="002D0E4F">
      <w:pPr>
        <w:rPr>
          <w:rFonts w:ascii="Times New Roman" w:hAnsi="Times New Roman"/>
          <w:sz w:val="24"/>
          <w:szCs w:val="36"/>
        </w:rPr>
      </w:pPr>
    </w:p>
    <w:p w:rsidR="00161360" w:rsidRPr="002D0E4F" w:rsidRDefault="00161360" w:rsidP="002D0E4F">
      <w:pPr>
        <w:ind w:hanging="900"/>
        <w:rPr>
          <w:sz w:val="12"/>
        </w:rPr>
      </w:pPr>
    </w:p>
    <w:p w:rsidR="005F6E87" w:rsidRDefault="005F6E87" w:rsidP="002D0E4F">
      <w:pPr>
        <w:ind w:left="720" w:hanging="1620"/>
        <w:rPr>
          <w:sz w:val="24"/>
        </w:rPr>
      </w:pPr>
    </w:p>
    <w:p w:rsidR="002D0E4F" w:rsidRDefault="002D0E4F" w:rsidP="002D0E4F">
      <w:pPr>
        <w:ind w:left="720" w:hanging="1620"/>
        <w:rPr>
          <w:sz w:val="24"/>
        </w:rPr>
      </w:pPr>
    </w:p>
    <w:p w:rsidR="002D0E4F" w:rsidRDefault="002D0E4F" w:rsidP="002D0E4F">
      <w:pPr>
        <w:ind w:left="720" w:hanging="720"/>
        <w:rPr>
          <w:sz w:val="24"/>
        </w:rPr>
      </w:pPr>
      <w:r>
        <w:rPr>
          <w:sz w:val="24"/>
        </w:rPr>
        <w:t>_________________________________________</w:t>
      </w:r>
      <w:r>
        <w:rPr>
          <w:sz w:val="24"/>
        </w:rPr>
        <w:tab/>
      </w:r>
      <w:r>
        <w:rPr>
          <w:sz w:val="24"/>
        </w:rPr>
        <w:tab/>
      </w:r>
      <w:r>
        <w:rPr>
          <w:sz w:val="24"/>
        </w:rPr>
        <w:tab/>
        <w:t>________________</w:t>
      </w:r>
    </w:p>
    <w:p w:rsidR="00946AC4" w:rsidRDefault="002D0E4F" w:rsidP="002D0E4F">
      <w:pPr>
        <w:ind w:left="720" w:hanging="720"/>
        <w:rPr>
          <w:sz w:val="24"/>
        </w:rPr>
      </w:pPr>
      <w:r>
        <w:rPr>
          <w:sz w:val="24"/>
        </w:rPr>
        <w:t>Applicant Signature</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946AC4" w:rsidRDefault="00946AC4">
      <w:pPr>
        <w:rPr>
          <w:sz w:val="24"/>
        </w:rPr>
      </w:pPr>
      <w:r>
        <w:rPr>
          <w:sz w:val="24"/>
        </w:rPr>
        <w:br w:type="page"/>
      </w:r>
    </w:p>
    <w:p w:rsidR="00946AC4" w:rsidRPr="009B6B35" w:rsidRDefault="00946AC4" w:rsidP="00946AC4">
      <w:pPr>
        <w:numPr>
          <w:ilvl w:val="0"/>
          <w:numId w:val="12"/>
        </w:numPr>
        <w:rPr>
          <w:rFonts w:ascii="Times New Roman" w:hAnsi="Times New Roman"/>
          <w:b/>
          <w:sz w:val="28"/>
        </w:rPr>
      </w:pPr>
      <w:r w:rsidRPr="009B6B35">
        <w:rPr>
          <w:rFonts w:ascii="Times New Roman" w:hAnsi="Times New Roman"/>
          <w:b/>
          <w:sz w:val="28"/>
        </w:rPr>
        <w:lastRenderedPageBreak/>
        <w:t xml:space="preserve">Tab Smith Scholarship </w:t>
      </w:r>
    </w:p>
    <w:p w:rsidR="00946AC4" w:rsidRPr="009B6B35" w:rsidRDefault="00946AC4" w:rsidP="00946AC4">
      <w:pPr>
        <w:ind w:left="720"/>
        <w:rPr>
          <w:rFonts w:ascii="Times New Roman" w:hAnsi="Times New Roman"/>
          <w:i/>
          <w:color w:val="00B050"/>
          <w:sz w:val="28"/>
        </w:rPr>
      </w:pPr>
      <w:r w:rsidRPr="009B6B35">
        <w:rPr>
          <w:rFonts w:ascii="Times New Roman" w:hAnsi="Times New Roman"/>
          <w:sz w:val="28"/>
        </w:rPr>
        <w:t xml:space="preserve">The scholarship for which you are applying is awarded by the Pinewood Christian League in honor of O. H. (Tab) Smith, who served as </w:t>
      </w:r>
      <w:smartTag w:uri="urn:schemas-microsoft-com:office:smarttags" w:element="place">
        <w:smartTag w:uri="urn:schemas-microsoft-com:office:smarttags" w:element="PlaceName">
          <w:r w:rsidRPr="009B6B35">
            <w:rPr>
              <w:rFonts w:ascii="Times New Roman" w:hAnsi="Times New Roman"/>
              <w:sz w:val="28"/>
            </w:rPr>
            <w:t>Pinewood</w:t>
          </w:r>
        </w:smartTag>
        <w:r w:rsidRPr="009B6B35">
          <w:rPr>
            <w:rFonts w:ascii="Times New Roman" w:hAnsi="Times New Roman"/>
            <w:sz w:val="28"/>
          </w:rPr>
          <w:t xml:space="preserve"> </w:t>
        </w:r>
        <w:smartTag w:uri="urn:schemas-microsoft-com:office:smarttags" w:element="PlaceName">
          <w:r w:rsidRPr="009B6B35">
            <w:rPr>
              <w:rFonts w:ascii="Times New Roman" w:hAnsi="Times New Roman"/>
              <w:sz w:val="28"/>
            </w:rPr>
            <w:t>Christian</w:t>
          </w:r>
        </w:smartTag>
        <w:r w:rsidRPr="009B6B35">
          <w:rPr>
            <w:rFonts w:ascii="Times New Roman" w:hAnsi="Times New Roman"/>
            <w:sz w:val="28"/>
          </w:rPr>
          <w:t xml:space="preserve"> </w:t>
        </w:r>
        <w:smartTag w:uri="urn:schemas-microsoft-com:office:smarttags" w:element="PlaceName">
          <w:r w:rsidRPr="009B6B35">
            <w:rPr>
              <w:rFonts w:ascii="Times New Roman" w:hAnsi="Times New Roman"/>
              <w:sz w:val="28"/>
            </w:rPr>
            <w:t>Academy</w:t>
          </w:r>
        </w:smartTag>
      </w:smartTag>
      <w:r w:rsidRPr="009B6B35">
        <w:rPr>
          <w:rFonts w:ascii="Times New Roman" w:hAnsi="Times New Roman"/>
          <w:sz w:val="28"/>
        </w:rPr>
        <w:t xml:space="preserve">’s founding headmaster and established the school’s general philosophy.  </w:t>
      </w:r>
      <w:r w:rsidRPr="009B6B35">
        <w:rPr>
          <w:rFonts w:ascii="Times New Roman" w:hAnsi="Times New Roman"/>
          <w:b/>
          <w:i/>
          <w:color w:val="00B050"/>
          <w:sz w:val="28"/>
        </w:rPr>
        <w:t>Explain how the values that Pinewood teaches have affected your academic and spiritual development as well as how you expect these values to affect your future.</w:t>
      </w:r>
    </w:p>
    <w:p w:rsidR="00946AC4" w:rsidRPr="009B6B35" w:rsidRDefault="00946AC4" w:rsidP="00946AC4">
      <w:pPr>
        <w:rPr>
          <w:rFonts w:ascii="Times New Roman" w:hAnsi="Times New Roman"/>
          <w:sz w:val="28"/>
        </w:rPr>
      </w:pPr>
    </w:p>
    <w:p w:rsidR="00946AC4" w:rsidRPr="009B6B35" w:rsidRDefault="00946AC4" w:rsidP="00946AC4">
      <w:pPr>
        <w:numPr>
          <w:ilvl w:val="0"/>
          <w:numId w:val="12"/>
        </w:numPr>
        <w:rPr>
          <w:rFonts w:ascii="Times New Roman" w:hAnsi="Times New Roman"/>
          <w:b/>
          <w:sz w:val="28"/>
        </w:rPr>
      </w:pPr>
      <w:r w:rsidRPr="009B6B35">
        <w:rPr>
          <w:rFonts w:ascii="Times New Roman" w:hAnsi="Times New Roman"/>
          <w:b/>
          <w:sz w:val="28"/>
        </w:rPr>
        <w:t>Mary Effie Smith Scholarship</w:t>
      </w:r>
    </w:p>
    <w:p w:rsidR="00946AC4" w:rsidRPr="009B6B35" w:rsidRDefault="00946AC4" w:rsidP="00946AC4">
      <w:pPr>
        <w:ind w:left="720"/>
        <w:rPr>
          <w:rFonts w:ascii="Times New Roman" w:hAnsi="Times New Roman"/>
          <w:b/>
          <w:i/>
          <w:color w:val="FF0000"/>
          <w:sz w:val="28"/>
        </w:rPr>
      </w:pPr>
      <w:r w:rsidRPr="009B6B35">
        <w:rPr>
          <w:rFonts w:ascii="Times New Roman" w:hAnsi="Times New Roman"/>
          <w:sz w:val="28"/>
        </w:rPr>
        <w:t xml:space="preserve">The Mary Effie Smith family awards this scholarship in memory of Pinewood Christian Academy’s first music teacher, an educator who dedicated her life to   instructing young people and serving her community.  If you are awarded this scholarship, </w:t>
      </w:r>
      <w:r w:rsidRPr="009B6B35">
        <w:rPr>
          <w:rFonts w:ascii="Times New Roman" w:hAnsi="Times New Roman"/>
          <w:b/>
          <w:i/>
          <w:color w:val="00B050"/>
          <w:sz w:val="28"/>
        </w:rPr>
        <w:t>how will you use its benefits to be of service to others?</w:t>
      </w:r>
    </w:p>
    <w:p w:rsidR="00946AC4" w:rsidRPr="009B6B35" w:rsidRDefault="00946AC4" w:rsidP="00946AC4">
      <w:pPr>
        <w:rPr>
          <w:rFonts w:ascii="Times New Roman" w:hAnsi="Times New Roman"/>
          <w:sz w:val="28"/>
        </w:rPr>
      </w:pPr>
    </w:p>
    <w:p w:rsidR="00946AC4" w:rsidRPr="009B6B35" w:rsidRDefault="00946AC4" w:rsidP="00946AC4">
      <w:pPr>
        <w:numPr>
          <w:ilvl w:val="0"/>
          <w:numId w:val="12"/>
        </w:numPr>
        <w:rPr>
          <w:rFonts w:ascii="Times New Roman" w:hAnsi="Times New Roman"/>
          <w:b/>
          <w:sz w:val="28"/>
        </w:rPr>
      </w:pPr>
      <w:r w:rsidRPr="009B6B35">
        <w:rPr>
          <w:rFonts w:ascii="Times New Roman" w:hAnsi="Times New Roman"/>
          <w:b/>
          <w:sz w:val="28"/>
        </w:rPr>
        <w:t>Albert Parker Scholarship</w:t>
      </w:r>
    </w:p>
    <w:p w:rsidR="00946AC4" w:rsidRPr="009B6B35" w:rsidRDefault="00946AC4" w:rsidP="00946AC4">
      <w:pPr>
        <w:ind w:left="720"/>
        <w:rPr>
          <w:rFonts w:ascii="Times New Roman" w:hAnsi="Times New Roman"/>
          <w:b/>
          <w:i/>
          <w:color w:val="00B050"/>
          <w:sz w:val="28"/>
        </w:rPr>
      </w:pPr>
      <w:r w:rsidRPr="009B6B35">
        <w:rPr>
          <w:rFonts w:ascii="Times New Roman" w:hAnsi="Times New Roman"/>
          <w:sz w:val="28"/>
        </w:rPr>
        <w:t xml:space="preserve">The scholarship for which you are applying is awarded by the Pinewood Christian League in memory of Albert Parker, one of the school’s founders and loyal benefactors.  If you are awarded this scholarship, </w:t>
      </w:r>
      <w:r w:rsidRPr="009B6B35">
        <w:rPr>
          <w:rFonts w:ascii="Times New Roman" w:hAnsi="Times New Roman"/>
          <w:b/>
          <w:i/>
          <w:color w:val="00B050"/>
          <w:sz w:val="28"/>
        </w:rPr>
        <w:t>how will you use the benefits you receive to enhance the lives of others in your community?</w:t>
      </w:r>
    </w:p>
    <w:p w:rsidR="00946AC4" w:rsidRPr="009B6B35" w:rsidRDefault="00946AC4" w:rsidP="00946AC4">
      <w:pPr>
        <w:ind w:left="720"/>
        <w:rPr>
          <w:rFonts w:ascii="Times New Roman" w:hAnsi="Times New Roman"/>
          <w:sz w:val="28"/>
        </w:rPr>
      </w:pPr>
    </w:p>
    <w:p w:rsidR="00946AC4" w:rsidRPr="009B6B35" w:rsidRDefault="00946AC4" w:rsidP="00946AC4">
      <w:pPr>
        <w:numPr>
          <w:ilvl w:val="0"/>
          <w:numId w:val="12"/>
        </w:numPr>
        <w:rPr>
          <w:rFonts w:ascii="Times New Roman" w:hAnsi="Times New Roman"/>
          <w:b/>
          <w:sz w:val="28"/>
        </w:rPr>
      </w:pPr>
      <w:r w:rsidRPr="009B6B35">
        <w:rPr>
          <w:rFonts w:ascii="Times New Roman" w:hAnsi="Times New Roman"/>
          <w:b/>
          <w:sz w:val="28"/>
        </w:rPr>
        <w:t>The Claxton Bank</w:t>
      </w:r>
    </w:p>
    <w:p w:rsidR="00946AC4" w:rsidRPr="009B6B35" w:rsidRDefault="00946AC4" w:rsidP="00946AC4">
      <w:pPr>
        <w:ind w:left="720"/>
        <w:rPr>
          <w:rFonts w:ascii="Times New Roman" w:hAnsi="Times New Roman"/>
          <w:b/>
          <w:i/>
          <w:color w:val="00B050"/>
          <w:sz w:val="28"/>
        </w:rPr>
      </w:pPr>
      <w:r w:rsidRPr="009B6B35">
        <w:rPr>
          <w:rFonts w:ascii="Times New Roman" w:hAnsi="Times New Roman"/>
          <w:b/>
          <w:i/>
          <w:color w:val="00B050"/>
          <w:sz w:val="28"/>
        </w:rPr>
        <w:t>What causes do you support to improve the local community?</w:t>
      </w:r>
    </w:p>
    <w:p w:rsidR="00946AC4" w:rsidRPr="009B6B35" w:rsidRDefault="00946AC4" w:rsidP="00946AC4">
      <w:pPr>
        <w:ind w:left="720"/>
        <w:rPr>
          <w:rFonts w:ascii="Times New Roman" w:hAnsi="Times New Roman"/>
          <w:sz w:val="28"/>
        </w:rPr>
      </w:pPr>
    </w:p>
    <w:p w:rsidR="00946AC4" w:rsidRPr="009B6B35" w:rsidRDefault="00946AC4" w:rsidP="00946AC4">
      <w:pPr>
        <w:numPr>
          <w:ilvl w:val="0"/>
          <w:numId w:val="12"/>
        </w:numPr>
        <w:rPr>
          <w:rFonts w:ascii="Times New Roman" w:hAnsi="Times New Roman"/>
          <w:b/>
          <w:sz w:val="28"/>
        </w:rPr>
      </w:pPr>
      <w:r w:rsidRPr="009B6B35">
        <w:rPr>
          <w:rFonts w:ascii="Times New Roman" w:hAnsi="Times New Roman"/>
          <w:b/>
          <w:sz w:val="28"/>
        </w:rPr>
        <w:t xml:space="preserve"> The PCA Faculty Scholarship</w:t>
      </w:r>
    </w:p>
    <w:p w:rsidR="00946AC4" w:rsidRPr="009B6B35" w:rsidRDefault="00946AC4" w:rsidP="00946AC4">
      <w:pPr>
        <w:ind w:left="720"/>
        <w:rPr>
          <w:rFonts w:ascii="Times New Roman" w:hAnsi="Times New Roman"/>
          <w:b/>
          <w:i/>
          <w:color w:val="00B050"/>
          <w:sz w:val="28"/>
        </w:rPr>
      </w:pPr>
      <w:r w:rsidRPr="009B6B35">
        <w:rPr>
          <w:rFonts w:ascii="Times New Roman" w:hAnsi="Times New Roman"/>
          <w:sz w:val="28"/>
        </w:rPr>
        <w:t xml:space="preserve">The PCA Faculty Scholarship is awarded by participating faculty members who donate funds to provide this scholarship.  </w:t>
      </w:r>
      <w:r w:rsidRPr="009B6B35">
        <w:rPr>
          <w:rFonts w:ascii="Times New Roman" w:hAnsi="Times New Roman"/>
          <w:b/>
          <w:i/>
          <w:color w:val="00B050"/>
          <w:sz w:val="28"/>
        </w:rPr>
        <w:t>Explain why you chose to attend Pinewood Christian Academy, what this experience has meant to you and how it will affect your future.</w:t>
      </w:r>
    </w:p>
    <w:p w:rsidR="00946AC4" w:rsidRPr="009B6B35" w:rsidRDefault="00946AC4" w:rsidP="00946AC4">
      <w:pPr>
        <w:ind w:left="720"/>
        <w:rPr>
          <w:rFonts w:ascii="Times New Roman" w:hAnsi="Times New Roman"/>
          <w:sz w:val="28"/>
        </w:rPr>
      </w:pPr>
    </w:p>
    <w:p w:rsidR="00946AC4" w:rsidRPr="009B6B35" w:rsidRDefault="00946AC4" w:rsidP="00946AC4">
      <w:pPr>
        <w:numPr>
          <w:ilvl w:val="0"/>
          <w:numId w:val="12"/>
        </w:numPr>
        <w:rPr>
          <w:rFonts w:ascii="Times New Roman" w:hAnsi="Times New Roman"/>
          <w:b/>
          <w:sz w:val="28"/>
        </w:rPr>
      </w:pPr>
      <w:r w:rsidRPr="009B6B35">
        <w:rPr>
          <w:rFonts w:ascii="Times New Roman" w:hAnsi="Times New Roman"/>
          <w:b/>
          <w:sz w:val="28"/>
        </w:rPr>
        <w:t>The Katie Belle Jarriel Scholarship</w:t>
      </w:r>
    </w:p>
    <w:p w:rsidR="00946AC4" w:rsidRPr="009B6B35" w:rsidRDefault="00946AC4" w:rsidP="00946AC4">
      <w:pPr>
        <w:ind w:left="720"/>
        <w:rPr>
          <w:rFonts w:ascii="Times New Roman" w:hAnsi="Times New Roman"/>
          <w:sz w:val="28"/>
        </w:rPr>
      </w:pPr>
      <w:r w:rsidRPr="009B6B35">
        <w:rPr>
          <w:rFonts w:ascii="Times New Roman" w:hAnsi="Times New Roman"/>
          <w:b/>
          <w:i/>
          <w:color w:val="00B050"/>
          <w:sz w:val="28"/>
        </w:rPr>
        <w:t>Pick an experience from your own life and explain how it has influenced your development.</w:t>
      </w:r>
      <w:r w:rsidRPr="009B6B35">
        <w:rPr>
          <w:rFonts w:ascii="Times New Roman" w:hAnsi="Times New Roman"/>
          <w:sz w:val="28"/>
        </w:rPr>
        <w:t xml:space="preserve">    The essay should be at least 500 words.   </w:t>
      </w:r>
    </w:p>
    <w:p w:rsidR="00946AC4" w:rsidRPr="009B6B35" w:rsidRDefault="00946AC4" w:rsidP="00946AC4">
      <w:pPr>
        <w:ind w:left="720"/>
        <w:rPr>
          <w:rFonts w:ascii="Times New Roman" w:hAnsi="Times New Roman"/>
          <w:sz w:val="28"/>
        </w:rPr>
      </w:pPr>
    </w:p>
    <w:p w:rsidR="00570326" w:rsidRPr="009B6B35" w:rsidRDefault="00570326" w:rsidP="00570326">
      <w:pPr>
        <w:numPr>
          <w:ilvl w:val="0"/>
          <w:numId w:val="12"/>
        </w:numPr>
        <w:rPr>
          <w:rFonts w:ascii="Times New Roman" w:hAnsi="Times New Roman"/>
          <w:b/>
          <w:sz w:val="28"/>
        </w:rPr>
      </w:pPr>
      <w:r w:rsidRPr="009B6B35">
        <w:rPr>
          <w:rFonts w:ascii="Times New Roman" w:hAnsi="Times New Roman"/>
          <w:b/>
          <w:sz w:val="28"/>
        </w:rPr>
        <w:t>Chuck Sumner Scholarship</w:t>
      </w:r>
    </w:p>
    <w:p w:rsidR="00570326" w:rsidRPr="009B6B35" w:rsidRDefault="00570326" w:rsidP="00570326">
      <w:pPr>
        <w:ind w:left="720"/>
        <w:rPr>
          <w:rFonts w:ascii="Times New Roman" w:hAnsi="Times New Roman"/>
          <w:b/>
          <w:i/>
          <w:color w:val="FF0000"/>
          <w:sz w:val="28"/>
        </w:rPr>
      </w:pPr>
      <w:r w:rsidRPr="009B6B35">
        <w:rPr>
          <w:rFonts w:ascii="Times New Roman" w:hAnsi="Times New Roman"/>
          <w:sz w:val="28"/>
        </w:rPr>
        <w:t xml:space="preserve">The scholarship is awarded in memory of Pinewood Christian Academy teacher, Chuck Sumner.  </w:t>
      </w:r>
      <w:r w:rsidRPr="009B6B35">
        <w:rPr>
          <w:rFonts w:ascii="Times New Roman" w:hAnsi="Times New Roman"/>
          <w:b/>
          <w:i/>
          <w:color w:val="00B050"/>
          <w:sz w:val="28"/>
        </w:rPr>
        <w:t>Explain how athletics has contributed to your development as an individual. How will the lessons learned from your participation in athletics enhance your success in college?</w:t>
      </w:r>
    </w:p>
    <w:p w:rsidR="00570326" w:rsidRPr="009B6B35" w:rsidRDefault="00570326" w:rsidP="00570326">
      <w:pPr>
        <w:ind w:left="360"/>
        <w:rPr>
          <w:rFonts w:ascii="Times New Roman" w:hAnsi="Times New Roman"/>
          <w:b/>
          <w:sz w:val="28"/>
        </w:rPr>
      </w:pPr>
    </w:p>
    <w:p w:rsidR="002D0E4F" w:rsidRPr="009B6B35" w:rsidRDefault="002D0E4F" w:rsidP="002D0E4F">
      <w:pPr>
        <w:ind w:left="720" w:hanging="720"/>
        <w:rPr>
          <w:sz w:val="28"/>
        </w:rPr>
      </w:pPr>
    </w:p>
    <w:sectPr w:rsidR="002D0E4F" w:rsidRPr="009B6B35" w:rsidSect="00161360">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8A9" w:rsidRDefault="00F678A9" w:rsidP="00E7316E">
      <w:r>
        <w:separator/>
      </w:r>
    </w:p>
  </w:endnote>
  <w:endnote w:type="continuationSeparator" w:id="0">
    <w:p w:rsidR="00F678A9" w:rsidRDefault="00F678A9" w:rsidP="00E7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8A9" w:rsidRDefault="00F678A9" w:rsidP="00E7316E">
      <w:r>
        <w:separator/>
      </w:r>
    </w:p>
  </w:footnote>
  <w:footnote w:type="continuationSeparator" w:id="0">
    <w:p w:rsidR="00F678A9" w:rsidRDefault="00F678A9" w:rsidP="00E7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B433A"/>
    <w:multiLevelType w:val="hybridMultilevel"/>
    <w:tmpl w:val="A4FCF710"/>
    <w:lvl w:ilvl="0" w:tplc="B6322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766AEF"/>
    <w:multiLevelType w:val="hybridMultilevel"/>
    <w:tmpl w:val="8B3ACE6C"/>
    <w:lvl w:ilvl="0" w:tplc="8534A03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5353B"/>
    <w:multiLevelType w:val="hybridMultilevel"/>
    <w:tmpl w:val="5F8CE6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3C32FB"/>
    <w:multiLevelType w:val="hybridMultilevel"/>
    <w:tmpl w:val="19CC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mxrMBCWwKAdBlHhRtKGDu8gpy9DXK37fSpYc8PMqgeDFhTr94TpWrSUp/LGNb9a6ZO7weOyeVVNwuIkzckAL5A==" w:salt="C2TDuYFGqZ7h9psSTH/UMQ=="/>
  <w:defaultTabStop w:val="720"/>
  <w:drawingGridHorizontalSpacing w:val="9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AFA"/>
    <w:rsid w:val="000071F7"/>
    <w:rsid w:val="00010B00"/>
    <w:rsid w:val="0002793B"/>
    <w:rsid w:val="0002798A"/>
    <w:rsid w:val="00083002"/>
    <w:rsid w:val="00087B85"/>
    <w:rsid w:val="000A01F1"/>
    <w:rsid w:val="000A682A"/>
    <w:rsid w:val="000C1163"/>
    <w:rsid w:val="000C797A"/>
    <w:rsid w:val="000D2539"/>
    <w:rsid w:val="000D2BB8"/>
    <w:rsid w:val="000F2DF4"/>
    <w:rsid w:val="000F6783"/>
    <w:rsid w:val="00120C95"/>
    <w:rsid w:val="00130AFA"/>
    <w:rsid w:val="0014663E"/>
    <w:rsid w:val="00161360"/>
    <w:rsid w:val="00177C1D"/>
    <w:rsid w:val="00180664"/>
    <w:rsid w:val="001903F7"/>
    <w:rsid w:val="0019395E"/>
    <w:rsid w:val="001B47CF"/>
    <w:rsid w:val="001D6B76"/>
    <w:rsid w:val="001D746A"/>
    <w:rsid w:val="00211828"/>
    <w:rsid w:val="00250014"/>
    <w:rsid w:val="00275BB5"/>
    <w:rsid w:val="00281636"/>
    <w:rsid w:val="00286F6A"/>
    <w:rsid w:val="00291C8C"/>
    <w:rsid w:val="00297332"/>
    <w:rsid w:val="002A1ECE"/>
    <w:rsid w:val="002A2510"/>
    <w:rsid w:val="002A6FA9"/>
    <w:rsid w:val="002B4D1D"/>
    <w:rsid w:val="002C10B1"/>
    <w:rsid w:val="002D0E4F"/>
    <w:rsid w:val="002D222A"/>
    <w:rsid w:val="003076FD"/>
    <w:rsid w:val="00317005"/>
    <w:rsid w:val="00335259"/>
    <w:rsid w:val="00373E4F"/>
    <w:rsid w:val="003929F1"/>
    <w:rsid w:val="003A1B63"/>
    <w:rsid w:val="003A41A1"/>
    <w:rsid w:val="003B2326"/>
    <w:rsid w:val="00400251"/>
    <w:rsid w:val="004007C8"/>
    <w:rsid w:val="0040093E"/>
    <w:rsid w:val="00412EF3"/>
    <w:rsid w:val="00437ED0"/>
    <w:rsid w:val="00440CD8"/>
    <w:rsid w:val="00443837"/>
    <w:rsid w:val="00447DAA"/>
    <w:rsid w:val="00450F66"/>
    <w:rsid w:val="00456BEB"/>
    <w:rsid w:val="00460E3C"/>
    <w:rsid w:val="00461739"/>
    <w:rsid w:val="00467865"/>
    <w:rsid w:val="00476080"/>
    <w:rsid w:val="00486028"/>
    <w:rsid w:val="0048685F"/>
    <w:rsid w:val="004A01D9"/>
    <w:rsid w:val="004A1437"/>
    <w:rsid w:val="004A4198"/>
    <w:rsid w:val="004A54EA"/>
    <w:rsid w:val="004B0578"/>
    <w:rsid w:val="004E34C6"/>
    <w:rsid w:val="004E54D8"/>
    <w:rsid w:val="004F62AD"/>
    <w:rsid w:val="00501AE8"/>
    <w:rsid w:val="00504B65"/>
    <w:rsid w:val="005114CE"/>
    <w:rsid w:val="00515A03"/>
    <w:rsid w:val="0052122B"/>
    <w:rsid w:val="005557F6"/>
    <w:rsid w:val="00563778"/>
    <w:rsid w:val="00570326"/>
    <w:rsid w:val="005B4AE2"/>
    <w:rsid w:val="005D5658"/>
    <w:rsid w:val="005E63CC"/>
    <w:rsid w:val="005F6E87"/>
    <w:rsid w:val="00607FED"/>
    <w:rsid w:val="00613129"/>
    <w:rsid w:val="006149CB"/>
    <w:rsid w:val="006162A7"/>
    <w:rsid w:val="00617C65"/>
    <w:rsid w:val="0063329F"/>
    <w:rsid w:val="0063459A"/>
    <w:rsid w:val="00656236"/>
    <w:rsid w:val="00656D8B"/>
    <w:rsid w:val="0066126B"/>
    <w:rsid w:val="00681A77"/>
    <w:rsid w:val="00682C69"/>
    <w:rsid w:val="006C5FA2"/>
    <w:rsid w:val="006D2635"/>
    <w:rsid w:val="006D779C"/>
    <w:rsid w:val="006E4F63"/>
    <w:rsid w:val="006E729E"/>
    <w:rsid w:val="007007FC"/>
    <w:rsid w:val="007050CE"/>
    <w:rsid w:val="00722A00"/>
    <w:rsid w:val="007325A9"/>
    <w:rsid w:val="0075451A"/>
    <w:rsid w:val="007602AC"/>
    <w:rsid w:val="00774B67"/>
    <w:rsid w:val="00786E50"/>
    <w:rsid w:val="00793AC6"/>
    <w:rsid w:val="00797F19"/>
    <w:rsid w:val="007A71DE"/>
    <w:rsid w:val="007B199B"/>
    <w:rsid w:val="007B6119"/>
    <w:rsid w:val="007C1DA0"/>
    <w:rsid w:val="007C71B8"/>
    <w:rsid w:val="007E2A15"/>
    <w:rsid w:val="007E56C4"/>
    <w:rsid w:val="007F3D5B"/>
    <w:rsid w:val="008107D6"/>
    <w:rsid w:val="00841645"/>
    <w:rsid w:val="00852EC6"/>
    <w:rsid w:val="008639D8"/>
    <w:rsid w:val="008753A7"/>
    <w:rsid w:val="0088782D"/>
    <w:rsid w:val="008942FC"/>
    <w:rsid w:val="008B7081"/>
    <w:rsid w:val="008D7A67"/>
    <w:rsid w:val="008F2F8A"/>
    <w:rsid w:val="008F5BCD"/>
    <w:rsid w:val="00902964"/>
    <w:rsid w:val="0091797D"/>
    <w:rsid w:val="00920507"/>
    <w:rsid w:val="00933455"/>
    <w:rsid w:val="00946AC4"/>
    <w:rsid w:val="0094790F"/>
    <w:rsid w:val="009624BE"/>
    <w:rsid w:val="00966B90"/>
    <w:rsid w:val="009737B7"/>
    <w:rsid w:val="009802C4"/>
    <w:rsid w:val="009976D9"/>
    <w:rsid w:val="00997A3E"/>
    <w:rsid w:val="009A12D5"/>
    <w:rsid w:val="009A4EA3"/>
    <w:rsid w:val="009A55DC"/>
    <w:rsid w:val="009B6B35"/>
    <w:rsid w:val="009C220D"/>
    <w:rsid w:val="009E6C90"/>
    <w:rsid w:val="00A211B2"/>
    <w:rsid w:val="00A21ABC"/>
    <w:rsid w:val="00A2727E"/>
    <w:rsid w:val="00A34B0A"/>
    <w:rsid w:val="00A35524"/>
    <w:rsid w:val="00A42915"/>
    <w:rsid w:val="00A60C9E"/>
    <w:rsid w:val="00A74F99"/>
    <w:rsid w:val="00A82BA3"/>
    <w:rsid w:val="00A90A9E"/>
    <w:rsid w:val="00A94ACC"/>
    <w:rsid w:val="00AA2EA7"/>
    <w:rsid w:val="00AE6FA4"/>
    <w:rsid w:val="00B03907"/>
    <w:rsid w:val="00B11811"/>
    <w:rsid w:val="00B311E1"/>
    <w:rsid w:val="00B365E9"/>
    <w:rsid w:val="00B4735C"/>
    <w:rsid w:val="00B51C7D"/>
    <w:rsid w:val="00B579DF"/>
    <w:rsid w:val="00B80B01"/>
    <w:rsid w:val="00B90EC2"/>
    <w:rsid w:val="00BA268F"/>
    <w:rsid w:val="00BA6613"/>
    <w:rsid w:val="00BF2AC7"/>
    <w:rsid w:val="00C079CA"/>
    <w:rsid w:val="00C45FDA"/>
    <w:rsid w:val="00C67741"/>
    <w:rsid w:val="00C74647"/>
    <w:rsid w:val="00C76039"/>
    <w:rsid w:val="00C76480"/>
    <w:rsid w:val="00C80AD2"/>
    <w:rsid w:val="00C92FD6"/>
    <w:rsid w:val="00CE46D9"/>
    <w:rsid w:val="00CE5DC7"/>
    <w:rsid w:val="00CE7D54"/>
    <w:rsid w:val="00CF3C54"/>
    <w:rsid w:val="00D03B21"/>
    <w:rsid w:val="00D14E73"/>
    <w:rsid w:val="00D15E96"/>
    <w:rsid w:val="00D55AFA"/>
    <w:rsid w:val="00D6155E"/>
    <w:rsid w:val="00D83A19"/>
    <w:rsid w:val="00D86A85"/>
    <w:rsid w:val="00D90A75"/>
    <w:rsid w:val="00DA4514"/>
    <w:rsid w:val="00DC47A2"/>
    <w:rsid w:val="00DE1551"/>
    <w:rsid w:val="00DE7FB7"/>
    <w:rsid w:val="00E106E2"/>
    <w:rsid w:val="00E1775E"/>
    <w:rsid w:val="00E20DDA"/>
    <w:rsid w:val="00E32A8B"/>
    <w:rsid w:val="00E36054"/>
    <w:rsid w:val="00E37E7B"/>
    <w:rsid w:val="00E412DB"/>
    <w:rsid w:val="00E46E04"/>
    <w:rsid w:val="00E52EF1"/>
    <w:rsid w:val="00E7316E"/>
    <w:rsid w:val="00E81164"/>
    <w:rsid w:val="00E87396"/>
    <w:rsid w:val="00E96F6F"/>
    <w:rsid w:val="00EA030C"/>
    <w:rsid w:val="00EB478A"/>
    <w:rsid w:val="00EC42A3"/>
    <w:rsid w:val="00F678A9"/>
    <w:rsid w:val="00F83033"/>
    <w:rsid w:val="00F966AA"/>
    <w:rsid w:val="00FA5EBD"/>
    <w:rsid w:val="00FB538F"/>
    <w:rsid w:val="00FC0739"/>
    <w:rsid w:val="00FC1D35"/>
    <w:rsid w:val="00FC3071"/>
    <w:rsid w:val="00FC7CAB"/>
    <w:rsid w:val="00FD5902"/>
    <w:rsid w:val="00FE51F5"/>
    <w:rsid w:val="00FF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5DFCFA4"/>
  <w15:docId w15:val="{9F31EAAF-7585-43B6-AF22-18A563BA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326"/>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table" w:styleId="TableGrid">
    <w:name w:val="Table Grid"/>
    <w:basedOn w:val="TableNormal"/>
    <w:uiPriority w:val="59"/>
    <w:rsid w:val="002D0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2D0E4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E7316E"/>
    <w:pPr>
      <w:tabs>
        <w:tab w:val="center" w:pos="4680"/>
        <w:tab w:val="right" w:pos="9360"/>
      </w:tabs>
    </w:pPr>
  </w:style>
  <w:style w:type="character" w:customStyle="1" w:styleId="HeaderChar">
    <w:name w:val="Header Char"/>
    <w:basedOn w:val="DefaultParagraphFont"/>
    <w:link w:val="Header"/>
    <w:uiPriority w:val="99"/>
    <w:rsid w:val="00E7316E"/>
    <w:rPr>
      <w:rFonts w:ascii="Arial" w:hAnsi="Arial"/>
      <w:sz w:val="19"/>
      <w:szCs w:val="24"/>
    </w:rPr>
  </w:style>
  <w:style w:type="paragraph" w:styleId="Footer">
    <w:name w:val="footer"/>
    <w:basedOn w:val="Normal"/>
    <w:link w:val="FooterChar"/>
    <w:uiPriority w:val="99"/>
    <w:unhideWhenUsed/>
    <w:rsid w:val="00E7316E"/>
    <w:pPr>
      <w:tabs>
        <w:tab w:val="center" w:pos="4680"/>
        <w:tab w:val="right" w:pos="9360"/>
      </w:tabs>
    </w:pPr>
  </w:style>
  <w:style w:type="character" w:customStyle="1" w:styleId="FooterChar">
    <w:name w:val="Footer Char"/>
    <w:basedOn w:val="DefaultParagraphFont"/>
    <w:link w:val="Footer"/>
    <w:uiPriority w:val="99"/>
    <w:rsid w:val="00E7316E"/>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1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Jennifer D. Bradley</cp:lastModifiedBy>
  <cp:revision>18</cp:revision>
  <cp:lastPrinted>2002-05-23T16:14:00Z</cp:lastPrinted>
  <dcterms:created xsi:type="dcterms:W3CDTF">2017-03-03T15:31:00Z</dcterms:created>
  <dcterms:modified xsi:type="dcterms:W3CDTF">2022-02-14T17:49:00Z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